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9046" w14:textId="77777777" w:rsidR="00B35D8C" w:rsidRPr="00933832" w:rsidRDefault="00B35D8C" w:rsidP="0096334F">
      <w:pPr>
        <w:ind w:left="3797" w:right="3729"/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933832">
        <w:rPr>
          <w:rFonts w:asciiTheme="minorHAnsi" w:eastAsia="Arial" w:hAnsiTheme="minorHAnsi" w:cstheme="minorHAnsi"/>
          <w:sz w:val="28"/>
          <w:szCs w:val="28"/>
          <w:u w:val="thick" w:color="000000"/>
        </w:rPr>
        <w:t>A</w:t>
      </w:r>
      <w:r w:rsidRPr="00933832">
        <w:rPr>
          <w:rFonts w:asciiTheme="minorHAnsi" w:eastAsia="Arial" w:hAnsiTheme="minorHAnsi" w:cstheme="minorHAnsi"/>
          <w:spacing w:val="-1"/>
          <w:sz w:val="28"/>
          <w:szCs w:val="28"/>
          <w:u w:val="thick" w:color="000000"/>
        </w:rPr>
        <w:t>NN</w:t>
      </w:r>
      <w:r w:rsidRPr="00933832">
        <w:rPr>
          <w:rFonts w:asciiTheme="minorHAnsi" w:eastAsia="Arial" w:hAnsiTheme="minorHAnsi" w:cstheme="minorHAnsi"/>
          <w:sz w:val="28"/>
          <w:szCs w:val="28"/>
          <w:u w:val="thick" w:color="000000"/>
        </w:rPr>
        <w:t>O</w:t>
      </w:r>
      <w:r w:rsidRPr="00933832">
        <w:rPr>
          <w:rFonts w:asciiTheme="minorHAnsi" w:eastAsia="Arial" w:hAnsiTheme="minorHAnsi" w:cstheme="minorHAnsi"/>
          <w:spacing w:val="-1"/>
          <w:sz w:val="28"/>
          <w:szCs w:val="28"/>
          <w:u w:val="thick" w:color="000000"/>
        </w:rPr>
        <w:t>UNC</w:t>
      </w:r>
      <w:r w:rsidRPr="00933832">
        <w:rPr>
          <w:rFonts w:asciiTheme="minorHAnsi" w:eastAsia="Arial" w:hAnsiTheme="minorHAnsi" w:cstheme="minorHAnsi"/>
          <w:spacing w:val="-2"/>
          <w:sz w:val="28"/>
          <w:szCs w:val="28"/>
          <w:u w:val="thick" w:color="000000"/>
        </w:rPr>
        <w:t>E</w:t>
      </w:r>
      <w:r w:rsidRPr="00933832">
        <w:rPr>
          <w:rFonts w:asciiTheme="minorHAnsi" w:eastAsia="Arial" w:hAnsiTheme="minorHAnsi" w:cstheme="minorHAnsi"/>
          <w:spacing w:val="-1"/>
          <w:sz w:val="28"/>
          <w:szCs w:val="28"/>
          <w:u w:val="thick" w:color="000000"/>
        </w:rPr>
        <w:t>M</w:t>
      </w:r>
      <w:r w:rsidRPr="00933832">
        <w:rPr>
          <w:rFonts w:asciiTheme="minorHAnsi" w:eastAsia="Arial" w:hAnsiTheme="minorHAnsi" w:cstheme="minorHAnsi"/>
          <w:sz w:val="28"/>
          <w:szCs w:val="28"/>
          <w:u w:val="thick" w:color="000000"/>
        </w:rPr>
        <w:t>E</w:t>
      </w:r>
      <w:r w:rsidRPr="00933832">
        <w:rPr>
          <w:rFonts w:asciiTheme="minorHAnsi" w:eastAsia="Arial" w:hAnsiTheme="minorHAnsi" w:cstheme="minorHAnsi"/>
          <w:spacing w:val="-1"/>
          <w:sz w:val="28"/>
          <w:szCs w:val="28"/>
          <w:u w:val="thick" w:color="000000"/>
        </w:rPr>
        <w:t>N</w:t>
      </w:r>
      <w:r w:rsidRPr="00933832">
        <w:rPr>
          <w:rFonts w:asciiTheme="minorHAnsi" w:eastAsia="Arial" w:hAnsiTheme="minorHAnsi" w:cstheme="minorHAnsi"/>
          <w:sz w:val="28"/>
          <w:szCs w:val="28"/>
          <w:u w:val="thick" w:color="000000"/>
        </w:rPr>
        <w:t>T</w:t>
      </w:r>
    </w:p>
    <w:p w14:paraId="15E2A801" w14:textId="77777777" w:rsidR="00B35D8C" w:rsidRPr="006D4CFC" w:rsidRDefault="00B35D8C" w:rsidP="0096334F">
      <w:pPr>
        <w:rPr>
          <w:rFonts w:asciiTheme="minorHAnsi" w:hAnsiTheme="minorHAnsi" w:cstheme="minorHAnsi"/>
          <w:sz w:val="10"/>
          <w:szCs w:val="10"/>
        </w:rPr>
      </w:pPr>
    </w:p>
    <w:p w14:paraId="3353F279" w14:textId="0ED14CD5" w:rsidR="00B35D8C" w:rsidRPr="006D4CFC" w:rsidRDefault="00B35D8C" w:rsidP="0096334F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D4CFC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u w:val="single" w:color="000000"/>
        </w:rPr>
        <w:t>R</w:t>
      </w:r>
      <w:r w:rsidRPr="006D4CFC">
        <w:rPr>
          <w:rFonts w:asciiTheme="minorHAnsi" w:eastAsia="Arial" w:hAnsiTheme="minorHAnsi" w:cstheme="minorHAnsi"/>
          <w:b/>
          <w:spacing w:val="-3"/>
          <w:position w:val="-1"/>
          <w:sz w:val="22"/>
          <w:szCs w:val="22"/>
          <w:u w:val="single" w:color="000000"/>
        </w:rPr>
        <w:t>e</w:t>
      </w:r>
      <w:r w:rsidRPr="006D4CFC">
        <w:rPr>
          <w:rFonts w:asciiTheme="minorHAnsi" w:eastAsia="Arial" w:hAnsiTheme="minorHAnsi" w:cstheme="minorHAnsi"/>
          <w:b/>
          <w:spacing w:val="6"/>
          <w:position w:val="-1"/>
          <w:sz w:val="22"/>
          <w:szCs w:val="22"/>
          <w:u w:val="single" w:color="000000"/>
        </w:rPr>
        <w:t>f</w:t>
      </w:r>
      <w:r w:rsidRPr="006D4CFC">
        <w:rPr>
          <w:rFonts w:asciiTheme="minorHAnsi" w:eastAsia="Arial" w:hAnsiTheme="minorHAnsi" w:cstheme="minorHAnsi"/>
          <w:b/>
          <w:spacing w:val="-3"/>
          <w:position w:val="-1"/>
          <w:sz w:val="22"/>
          <w:szCs w:val="22"/>
          <w:u w:val="single" w:color="000000"/>
        </w:rPr>
        <w:t>e</w:t>
      </w:r>
      <w:r w:rsidRPr="006D4CFC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r</w:t>
      </w:r>
      <w:r w:rsidRPr="006D4CFC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u w:val="single" w:color="000000"/>
        </w:rPr>
        <w:t xml:space="preserve"> </w:t>
      </w:r>
      <w:r w:rsidRPr="006D4CFC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</w:rPr>
        <w:t>t</w:t>
      </w:r>
      <w:r w:rsidRPr="006D4CFC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o</w:t>
      </w:r>
      <w:r w:rsidRPr="006D4CFC">
        <w:rPr>
          <w:rFonts w:asciiTheme="minorHAnsi" w:eastAsia="Arial" w:hAnsiTheme="minorHAnsi" w:cstheme="minorHAnsi"/>
          <w:b/>
          <w:spacing w:val="-2"/>
          <w:position w:val="-1"/>
          <w:sz w:val="22"/>
          <w:szCs w:val="22"/>
          <w:u w:val="single" w:color="000000"/>
        </w:rPr>
        <w:t xml:space="preserve"> </w:t>
      </w:r>
      <w:r w:rsidRPr="006D4CFC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u w:val="single" w:color="000000"/>
        </w:rPr>
        <w:t>N</w:t>
      </w:r>
      <w:r w:rsidRPr="006D4CFC">
        <w:rPr>
          <w:rFonts w:asciiTheme="minorHAnsi" w:eastAsia="Arial" w:hAnsiTheme="minorHAnsi" w:cstheme="minorHAnsi"/>
          <w:b/>
          <w:spacing w:val="-3"/>
          <w:position w:val="-1"/>
          <w:sz w:val="22"/>
          <w:szCs w:val="22"/>
          <w:u w:val="single" w:color="000000"/>
        </w:rPr>
        <w:t>Z</w:t>
      </w:r>
      <w:r w:rsidRPr="006D4CFC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</w:rPr>
        <w:t>I</w:t>
      </w:r>
      <w:r w:rsidRPr="006D4CFC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u w:val="single" w:color="000000"/>
        </w:rPr>
        <w:t>FS</w:t>
      </w:r>
      <w:r w:rsidRPr="006D4CFC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A</w:t>
      </w:r>
      <w:r w:rsidRPr="006D4CFC">
        <w:rPr>
          <w:rFonts w:asciiTheme="minorHAnsi" w:eastAsia="Arial" w:hAnsiTheme="minorHAnsi" w:cstheme="minorHAnsi"/>
          <w:b/>
          <w:spacing w:val="-2"/>
          <w:position w:val="-1"/>
          <w:sz w:val="22"/>
          <w:szCs w:val="22"/>
          <w:u w:val="single" w:color="000000"/>
        </w:rPr>
        <w:t xml:space="preserve"> </w:t>
      </w:r>
      <w:r w:rsidR="006641AC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2019</w:t>
      </w:r>
      <w:r w:rsidRPr="006D4CFC">
        <w:rPr>
          <w:rFonts w:asciiTheme="minorHAnsi" w:eastAsia="Arial" w:hAnsiTheme="minorHAnsi" w:cstheme="minorHAnsi"/>
          <w:b/>
          <w:spacing w:val="-4"/>
          <w:position w:val="-1"/>
          <w:sz w:val="22"/>
          <w:szCs w:val="22"/>
          <w:u w:val="single" w:color="000000"/>
        </w:rPr>
        <w:t xml:space="preserve"> </w:t>
      </w:r>
      <w:r w:rsidRPr="006D4CFC">
        <w:rPr>
          <w:rFonts w:asciiTheme="minorHAnsi" w:eastAsia="Arial" w:hAnsiTheme="minorHAnsi" w:cstheme="minorHAnsi"/>
          <w:b/>
          <w:spacing w:val="-3"/>
          <w:position w:val="-1"/>
          <w:sz w:val="22"/>
          <w:szCs w:val="22"/>
          <w:u w:val="single" w:color="000000"/>
        </w:rPr>
        <w:t>R</w:t>
      </w:r>
      <w:r w:rsidRPr="006D4CFC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u</w:t>
      </w:r>
      <w:r w:rsidRPr="006D4CFC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u w:val="single" w:color="000000"/>
        </w:rPr>
        <w:t>l</w:t>
      </w:r>
      <w:r w:rsidRPr="006D4CFC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 xml:space="preserve">es </w:t>
      </w:r>
      <w:r w:rsidR="006D4CFC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and</w:t>
      </w:r>
      <w:r w:rsidRPr="006D4CFC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</w:rPr>
        <w:t xml:space="preserve"> </w:t>
      </w:r>
      <w:r w:rsidRPr="006D4CFC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u w:val="single" w:color="000000"/>
        </w:rPr>
        <w:t>R</w:t>
      </w:r>
      <w:r w:rsidRPr="006D4CFC">
        <w:rPr>
          <w:rFonts w:asciiTheme="minorHAnsi" w:eastAsia="Arial" w:hAnsiTheme="minorHAnsi" w:cstheme="minorHAnsi"/>
          <w:b/>
          <w:spacing w:val="-5"/>
          <w:position w:val="-1"/>
          <w:sz w:val="22"/>
          <w:szCs w:val="22"/>
          <w:u w:val="single" w:color="000000"/>
        </w:rPr>
        <w:t>e</w:t>
      </w:r>
      <w:r w:rsidRPr="006D4CFC">
        <w:rPr>
          <w:rFonts w:asciiTheme="minorHAnsi" w:eastAsia="Arial" w:hAnsiTheme="minorHAnsi" w:cstheme="minorHAnsi"/>
          <w:b/>
          <w:spacing w:val="4"/>
          <w:position w:val="-1"/>
          <w:sz w:val="22"/>
          <w:szCs w:val="22"/>
          <w:u w:val="single" w:color="000000"/>
        </w:rPr>
        <w:t>g</w:t>
      </w:r>
      <w:r w:rsidRPr="006D4CFC">
        <w:rPr>
          <w:rFonts w:asciiTheme="minorHAnsi" w:eastAsia="Arial" w:hAnsiTheme="minorHAnsi" w:cstheme="minorHAnsi"/>
          <w:b/>
          <w:spacing w:val="-3"/>
          <w:position w:val="-1"/>
          <w:sz w:val="22"/>
          <w:szCs w:val="22"/>
          <w:u w:val="single" w:color="000000"/>
        </w:rPr>
        <w:t>u</w:t>
      </w:r>
      <w:r w:rsidRPr="006D4CFC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u w:val="single" w:color="000000"/>
        </w:rPr>
        <w:t>l</w:t>
      </w:r>
      <w:r w:rsidRPr="006D4CFC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ations</w:t>
      </w:r>
    </w:p>
    <w:p w14:paraId="63E56D68" w14:textId="77777777" w:rsidR="00B35D8C" w:rsidRPr="006D4CFC" w:rsidRDefault="00B35D8C" w:rsidP="0096334F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7371"/>
        <w:gridCol w:w="21"/>
      </w:tblGrid>
      <w:tr w:rsidR="00B35D8C" w:rsidRPr="00933832" w14:paraId="1AF6C104" w14:textId="77777777" w:rsidTr="00F60E11"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A329D0" w14:textId="77777777" w:rsidR="00B35D8C" w:rsidRPr="00933832" w:rsidRDefault="00B35D8C" w:rsidP="0096334F">
            <w:pPr>
              <w:ind w:left="117"/>
              <w:rPr>
                <w:rFonts w:asciiTheme="minorHAnsi" w:eastAsia="Arial" w:hAnsiTheme="minorHAnsi" w:cstheme="minorHAnsi"/>
                <w:b/>
                <w:sz w:val="24"/>
                <w:szCs w:val="24"/>
                <w:u w:val="thick" w:color="000000"/>
              </w:rPr>
            </w:pPr>
            <w:r w:rsidRPr="00933832">
              <w:rPr>
                <w:rFonts w:asciiTheme="minorHAnsi" w:eastAsia="Arial" w:hAnsiTheme="minorHAnsi" w:cstheme="minorHAnsi"/>
                <w:b/>
                <w:sz w:val="24"/>
                <w:szCs w:val="24"/>
                <w:u w:val="thick" w:color="000000"/>
              </w:rPr>
              <w:t>SING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u w:val="thick" w:color="000000"/>
              </w:rPr>
              <w:t>LE</w:t>
            </w:r>
            <w:r w:rsidRPr="00933832">
              <w:rPr>
                <w:rFonts w:asciiTheme="minorHAnsi" w:eastAsia="Arial" w:hAnsiTheme="minorHAnsi" w:cstheme="minorHAnsi"/>
                <w:b/>
                <w:sz w:val="24"/>
                <w:szCs w:val="24"/>
                <w:u w:val="thick" w:color="000000"/>
              </w:rPr>
              <w:t>S</w:t>
            </w:r>
          </w:p>
          <w:p w14:paraId="5587F424" w14:textId="77777777" w:rsidR="00B35D8C" w:rsidRPr="0096334F" w:rsidRDefault="00B35D8C" w:rsidP="0096334F">
            <w:pPr>
              <w:ind w:left="11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96334F">
              <w:rPr>
                <w:rFonts w:asciiTheme="minorHAnsi" w:eastAsia="Arial" w:hAnsiTheme="minorHAnsi" w:cstheme="minorHAnsi"/>
                <w:sz w:val="22"/>
                <w:szCs w:val="22"/>
              </w:rPr>
              <w:t>Kiwiskate</w:t>
            </w:r>
            <w:proofErr w:type="spellEnd"/>
            <w:r w:rsidRPr="0096334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, </w:t>
            </w:r>
          </w:p>
          <w:p w14:paraId="3B374867" w14:textId="7F066042" w:rsidR="00B35D8C" w:rsidRPr="00933832" w:rsidRDefault="00B35D8C" w:rsidP="0096334F">
            <w:pPr>
              <w:ind w:left="117"/>
              <w:rPr>
                <w:rFonts w:asciiTheme="minorHAnsi" w:eastAsia="Arial" w:hAnsiTheme="minorHAnsi" w:cstheme="minorHAnsi"/>
                <w:b/>
                <w:sz w:val="24"/>
                <w:szCs w:val="24"/>
                <w:u w:val="thick" w:color="000000"/>
              </w:rPr>
            </w:pPr>
            <w:r w:rsidRPr="0096334F">
              <w:rPr>
                <w:rFonts w:asciiTheme="minorHAnsi" w:eastAsia="Arial" w:hAnsiTheme="minorHAnsi" w:cstheme="minorHAnsi"/>
                <w:sz w:val="22"/>
                <w:szCs w:val="22"/>
              </w:rPr>
              <w:t>Pre Elementary &amp; Elementary Grades</w:t>
            </w:r>
          </w:p>
        </w:tc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16BDC" w14:textId="3EF4473B" w:rsidR="00B35D8C" w:rsidRPr="00061C4D" w:rsidRDefault="00B35D8C" w:rsidP="0096334F">
            <w:pPr>
              <w:ind w:left="102"/>
              <w:rPr>
                <w:rFonts w:asciiTheme="minorHAnsi" w:eastAsia="Symbol" w:hAnsiTheme="minorHAnsi" w:cstheme="minorHAnsi"/>
                <w:sz w:val="12"/>
                <w:szCs w:val="12"/>
              </w:rPr>
            </w:pPr>
          </w:p>
          <w:p w14:paraId="2CF3CBF6" w14:textId="09F82824" w:rsidR="00B35D8C" w:rsidRPr="0096334F" w:rsidRDefault="00B35D8C" w:rsidP="0096334F">
            <w:pPr>
              <w:ind w:left="22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96334F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</w:t>
            </w:r>
            <w:r w:rsidRPr="0096334F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</w:t>
            </w:r>
            <w:r w:rsidRPr="0096334F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r </w:t>
            </w:r>
            <w:r w:rsidRPr="0096334F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NZ</w:t>
            </w:r>
            <w:r w:rsidRPr="0096334F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96334F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FS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A </w:t>
            </w:r>
            <w:r w:rsidRPr="0096334F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R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</w:t>
            </w:r>
            <w:r w:rsidRPr="0096334F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l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6334F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</w:t>
            </w:r>
            <w:r w:rsidRPr="0096334F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2</w:t>
            </w:r>
            <w:r w:rsidRPr="0096334F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6</w:t>
            </w:r>
            <w:r w:rsidRPr="0096334F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.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3</w:t>
            </w:r>
          </w:p>
          <w:p w14:paraId="1FE46B92" w14:textId="77777777" w:rsidR="00B35D8C" w:rsidRPr="00CD2676" w:rsidRDefault="00B35D8C" w:rsidP="0096334F">
            <w:pPr>
              <w:ind w:left="102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  <w:p w14:paraId="2473B5FC" w14:textId="28F71E81" w:rsidR="00B35D8C" w:rsidRPr="006D4CFC" w:rsidRDefault="00B35D8C" w:rsidP="0096334F">
            <w:pPr>
              <w:pStyle w:val="ListParagraph"/>
              <w:numPr>
                <w:ilvl w:val="0"/>
                <w:numId w:val="2"/>
              </w:numPr>
              <w:ind w:left="845" w:hanging="357"/>
              <w:rPr>
                <w:rFonts w:asciiTheme="minorHAnsi" w:eastAsia="Symbo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Free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k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="00292457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g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proofErr w:type="spellEnd"/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only</w:t>
            </w:r>
          </w:p>
          <w:p w14:paraId="18FF734B" w14:textId="5C57841A" w:rsidR="006D4CFC" w:rsidRPr="00061C4D" w:rsidRDefault="006D4CFC" w:rsidP="0096334F">
            <w:pPr>
              <w:pStyle w:val="ListParagraph"/>
              <w:ind w:left="845"/>
              <w:rPr>
                <w:rFonts w:asciiTheme="minorHAnsi" w:eastAsia="Symbol" w:hAnsiTheme="minorHAnsi" w:cstheme="minorHAnsi"/>
                <w:sz w:val="12"/>
                <w:szCs w:val="12"/>
              </w:rPr>
            </w:pPr>
          </w:p>
        </w:tc>
      </w:tr>
      <w:tr w:rsidR="00B35D8C" w:rsidRPr="00933832" w14:paraId="1BCAAD57" w14:textId="77777777" w:rsidTr="00F60E11"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50AC92" w14:textId="398A7785" w:rsidR="00B35D8C" w:rsidRPr="00933832" w:rsidRDefault="006D4CFC" w:rsidP="0096334F">
            <w:pPr>
              <w:ind w:left="105" w:right="823"/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K</w:t>
            </w:r>
            <w:r w:rsidR="00B35D8C"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iwiskate</w:t>
            </w:r>
            <w:proofErr w:type="spellEnd"/>
            <w:r w:rsidR="00B35D8C"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Grade:</w:t>
            </w:r>
          </w:p>
          <w:p w14:paraId="4EF9335B" w14:textId="77777777" w:rsidR="00B35D8C" w:rsidRPr="00933832" w:rsidRDefault="00B35D8C" w:rsidP="0096334F">
            <w:pPr>
              <w:ind w:left="105" w:right="823"/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</w:pPr>
          </w:p>
          <w:p w14:paraId="49340D7D" w14:textId="77777777" w:rsidR="00B35D8C" w:rsidRPr="00933832" w:rsidRDefault="00B35D8C" w:rsidP="0096334F">
            <w:pPr>
              <w:tabs>
                <w:tab w:val="left" w:pos="263"/>
              </w:tabs>
              <w:ind w:left="173" w:right="16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Free Skate </w:t>
            </w:r>
            <w:proofErr w:type="spellStart"/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Programme</w:t>
            </w:r>
            <w:proofErr w:type="spellEnd"/>
          </w:p>
          <w:p w14:paraId="6CF64FAC" w14:textId="77777777" w:rsidR="00B35D8C" w:rsidRPr="00933832" w:rsidRDefault="00B35D8C" w:rsidP="0096334F">
            <w:pPr>
              <w:tabs>
                <w:tab w:val="left" w:pos="263"/>
              </w:tabs>
              <w:ind w:right="16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up to </w:t>
            </w:r>
          </w:p>
          <w:p w14:paraId="0BF71920" w14:textId="1017EBDB" w:rsidR="00B35D8C" w:rsidRPr="00933832" w:rsidRDefault="00B35D8C" w:rsidP="0096334F">
            <w:pPr>
              <w:tabs>
                <w:tab w:val="left" w:pos="263"/>
              </w:tabs>
              <w:ind w:left="173" w:right="16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1 minute 40 seconds</w:t>
            </w:r>
          </w:p>
        </w:tc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B9693" w14:textId="77777777" w:rsidR="00B35D8C" w:rsidRPr="00933832" w:rsidRDefault="00B35D8C" w:rsidP="0096334F">
            <w:pPr>
              <w:tabs>
                <w:tab w:val="left" w:pos="74"/>
              </w:tabs>
              <w:ind w:left="284" w:right="161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kate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y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pacing w:val="-5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5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h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d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y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ZIF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ee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k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ng or stroking tests. </w:t>
            </w:r>
          </w:p>
          <w:p w14:paraId="031C56DA" w14:textId="77777777" w:rsidR="00B35D8C" w:rsidRPr="00933832" w:rsidRDefault="00B35D8C" w:rsidP="0096334F">
            <w:pPr>
              <w:tabs>
                <w:tab w:val="left" w:pos="74"/>
              </w:tabs>
              <w:ind w:left="284" w:right="161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TC registration is not required for skaters in this grade.</w:t>
            </w:r>
          </w:p>
          <w:p w14:paraId="713CADAD" w14:textId="77777777" w:rsidR="00B35D8C" w:rsidRPr="00CD2676" w:rsidRDefault="00B35D8C" w:rsidP="0096334F">
            <w:pPr>
              <w:tabs>
                <w:tab w:val="left" w:pos="74"/>
              </w:tabs>
              <w:ind w:right="159"/>
              <w:rPr>
                <w:rFonts w:asciiTheme="minorHAnsi" w:eastAsia="Arial" w:hAnsiTheme="minorHAnsi" w:cstheme="minorHAnsi"/>
                <w:i/>
                <w:sz w:val="10"/>
                <w:szCs w:val="10"/>
              </w:rPr>
            </w:pPr>
          </w:p>
          <w:p w14:paraId="3FDFC6CD" w14:textId="7AB51D47" w:rsidR="00B35D8C" w:rsidRPr="006641AC" w:rsidRDefault="006641AC" w:rsidP="006641AC">
            <w:pPr>
              <w:pStyle w:val="ListParagraph"/>
              <w:numPr>
                <w:ilvl w:val="0"/>
                <w:numId w:val="2"/>
              </w:numPr>
              <w:tabs>
                <w:tab w:val="left" w:pos="74"/>
              </w:tabs>
              <w:ind w:left="700" w:right="1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641AC">
              <w:rPr>
                <w:rFonts w:asciiTheme="minorHAnsi" w:eastAsia="Arial" w:hAnsiTheme="minorHAnsi" w:cstheme="minorHAnsi"/>
                <w:sz w:val="22"/>
                <w:szCs w:val="22"/>
              </w:rPr>
              <w:t>Optional jump different from below (may be a jump combination consisting of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6641AC">
              <w:rPr>
                <w:rFonts w:asciiTheme="minorHAnsi" w:eastAsia="Arial" w:hAnsiTheme="minorHAnsi" w:cstheme="minorHAnsi"/>
                <w:sz w:val="22"/>
                <w:szCs w:val="22"/>
              </w:rPr>
              <w:t>only two jumps, jumps performed solo may be repeated once in combination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) </w:t>
            </w:r>
          </w:p>
          <w:p w14:paraId="06DA881C" w14:textId="77777777" w:rsidR="00B35D8C" w:rsidRPr="00933832" w:rsidRDefault="00B35D8C" w:rsidP="0096334F">
            <w:pPr>
              <w:pStyle w:val="ListParagraph"/>
              <w:numPr>
                <w:ilvl w:val="0"/>
                <w:numId w:val="2"/>
              </w:numPr>
              <w:tabs>
                <w:tab w:val="left" w:pos="74"/>
              </w:tabs>
              <w:ind w:left="714" w:right="159" w:hanging="3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Salchow</w:t>
            </w:r>
            <w:proofErr w:type="spellEnd"/>
          </w:p>
          <w:p w14:paraId="08A4414A" w14:textId="77777777" w:rsidR="00B35D8C" w:rsidRPr="00933832" w:rsidRDefault="00B35D8C" w:rsidP="0096334F">
            <w:pPr>
              <w:pStyle w:val="ListParagraph"/>
              <w:numPr>
                <w:ilvl w:val="0"/>
                <w:numId w:val="2"/>
              </w:numPr>
              <w:tabs>
                <w:tab w:val="left" w:pos="74"/>
              </w:tabs>
              <w:ind w:left="714" w:right="159" w:hanging="3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Toe loop</w:t>
            </w:r>
          </w:p>
          <w:p w14:paraId="20696051" w14:textId="17826B13" w:rsidR="00B35D8C" w:rsidRPr="00933832" w:rsidRDefault="00B35D8C" w:rsidP="0096334F">
            <w:pPr>
              <w:pStyle w:val="ListParagraph"/>
              <w:numPr>
                <w:ilvl w:val="0"/>
                <w:numId w:val="2"/>
              </w:numPr>
              <w:tabs>
                <w:tab w:val="left" w:pos="74"/>
              </w:tabs>
              <w:ind w:left="714" w:right="159" w:hanging="3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Upright spin </w:t>
            </w:r>
            <w:r w:rsidR="006641A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without change of foot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(min 3 revs)</w:t>
            </w:r>
          </w:p>
          <w:p w14:paraId="3D1B8602" w14:textId="004DD602" w:rsidR="00B35D8C" w:rsidRDefault="00B35D8C" w:rsidP="0096334F">
            <w:pPr>
              <w:pStyle w:val="ListParagraph"/>
              <w:numPr>
                <w:ilvl w:val="0"/>
                <w:numId w:val="2"/>
              </w:numPr>
              <w:tabs>
                <w:tab w:val="left" w:pos="74"/>
              </w:tabs>
              <w:ind w:left="714" w:right="159" w:hanging="3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Si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ep</w:t>
            </w:r>
            <w:r w:rsidRPr="00933832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q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ence</w:t>
            </w:r>
            <w:r w:rsidRPr="00933832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(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at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ast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ha</w:t>
            </w:r>
            <w:r w:rsidRPr="00933832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he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gth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he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k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)</w:t>
            </w:r>
          </w:p>
          <w:p w14:paraId="05AEBE64" w14:textId="395997A6" w:rsidR="00254525" w:rsidRPr="00061C4D" w:rsidRDefault="00254525" w:rsidP="0096334F">
            <w:pPr>
              <w:pStyle w:val="ListParagraph"/>
              <w:tabs>
                <w:tab w:val="left" w:pos="74"/>
              </w:tabs>
              <w:ind w:left="714" w:right="159"/>
              <w:rPr>
                <w:rFonts w:asciiTheme="minorHAnsi" w:eastAsia="Arial" w:hAnsiTheme="minorHAnsi" w:cstheme="minorHAnsi"/>
                <w:sz w:val="12"/>
                <w:szCs w:val="12"/>
              </w:rPr>
            </w:pPr>
          </w:p>
        </w:tc>
      </w:tr>
      <w:tr w:rsidR="00B35D8C" w:rsidRPr="00933832" w14:paraId="430F4606" w14:textId="77777777" w:rsidTr="00F60E11"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3A3F8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ment</w:t>
            </w:r>
            <w:r w:rsidRPr="00933832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ry</w:t>
            </w:r>
            <w:r w:rsidRPr="00933832">
              <w:rPr>
                <w:rFonts w:asciiTheme="minorHAnsi" w:eastAsia="Arial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G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rade: </w:t>
            </w:r>
          </w:p>
          <w:p w14:paraId="4B4651B6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63B98D2E" w14:textId="77777777" w:rsidR="00B35D8C" w:rsidRPr="00933832" w:rsidRDefault="00B35D8C" w:rsidP="0096334F">
            <w:pPr>
              <w:tabs>
                <w:tab w:val="left" w:pos="263"/>
              </w:tabs>
              <w:ind w:left="173" w:right="16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Free Skate </w:t>
            </w:r>
            <w:proofErr w:type="spellStart"/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Programme</w:t>
            </w:r>
            <w:proofErr w:type="spellEnd"/>
          </w:p>
          <w:p w14:paraId="606A0449" w14:textId="77777777" w:rsidR="00B35D8C" w:rsidRPr="00933832" w:rsidRDefault="00B35D8C" w:rsidP="0096334F">
            <w:pPr>
              <w:tabs>
                <w:tab w:val="left" w:pos="263"/>
              </w:tabs>
              <w:ind w:right="16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up to </w:t>
            </w:r>
          </w:p>
          <w:p w14:paraId="5E3357E8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2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nu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es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seco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nd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97BD3" w14:textId="77777777" w:rsidR="00B35D8C" w:rsidRPr="00933832" w:rsidRDefault="00B35D8C" w:rsidP="0096334F">
            <w:pPr>
              <w:ind w:left="357"/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kate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y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pacing w:val="-5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5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h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d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y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ZIF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ee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k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ng</w:t>
            </w:r>
            <w:r w:rsidRPr="00933832">
              <w:rPr>
                <w:rFonts w:asciiTheme="minorHAnsi" w:eastAsia="Arial" w:hAnsiTheme="minorHAnsi" w:cstheme="minorHAnsi"/>
                <w:i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tests 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nd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must hold a minimum of Elementary Stroking but no higher than Preliminary Stroking test.</w:t>
            </w:r>
          </w:p>
          <w:p w14:paraId="506028B1" w14:textId="77777777" w:rsidR="00B35D8C" w:rsidRPr="00CD2676" w:rsidRDefault="00B35D8C" w:rsidP="0096334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405DC61" w14:textId="2C405F66" w:rsidR="00B35D8C" w:rsidRPr="00254525" w:rsidRDefault="00B35D8C" w:rsidP="0096334F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ptional</w:t>
            </w:r>
            <w:r w:rsidRPr="00254525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j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ump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(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se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c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ed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f</w:t>
            </w:r>
            <w:r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om 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L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oo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p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  <w:r w:rsidRPr="00254525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F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l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 </w:t>
            </w:r>
            <w:r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o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254525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L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t</w:t>
            </w:r>
            <w:r w:rsidRPr="00254525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z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</w:p>
          <w:p w14:paraId="3FE4330E" w14:textId="01900D53" w:rsidR="00B35D8C" w:rsidRPr="00254525" w:rsidRDefault="00B35D8C" w:rsidP="0096334F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ch</w:t>
            </w:r>
            <w:r w:rsidRPr="00254525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o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w</w:t>
            </w:r>
          </w:p>
          <w:p w14:paraId="3087744E" w14:textId="6E443FF7" w:rsidR="00B35D8C" w:rsidRPr="00254525" w:rsidRDefault="00B35D8C" w:rsidP="0096334F">
            <w:pPr>
              <w:pStyle w:val="ListParagraph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54525">
              <w:rPr>
                <w:rFonts w:asciiTheme="minorHAnsi" w:eastAsia="Arial" w:hAnsiTheme="minorHAnsi" w:cstheme="minorHAnsi"/>
                <w:spacing w:val="4"/>
                <w:position w:val="-1"/>
                <w:sz w:val="22"/>
                <w:szCs w:val="22"/>
              </w:rPr>
              <w:t>T</w:t>
            </w:r>
            <w:r w:rsidRPr="00254525">
              <w:rPr>
                <w:rFonts w:asciiTheme="minorHAnsi" w:eastAsia="Arial" w:hAnsiTheme="minorHAnsi" w:cstheme="minorHAnsi"/>
                <w:position w:val="-1"/>
                <w:sz w:val="22"/>
                <w:szCs w:val="22"/>
              </w:rPr>
              <w:t>oe</w:t>
            </w:r>
            <w:r w:rsidRPr="00254525">
              <w:rPr>
                <w:rFonts w:asciiTheme="minorHAnsi" w:eastAsia="Arial" w:hAnsiTheme="minorHAnsi" w:cstheme="minorHAnsi"/>
                <w:spacing w:val="-4"/>
                <w:position w:val="-1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</w:rPr>
              <w:t>l</w:t>
            </w:r>
            <w:r w:rsidRPr="00254525">
              <w:rPr>
                <w:rFonts w:asciiTheme="minorHAnsi" w:eastAsia="Arial" w:hAnsiTheme="minorHAnsi" w:cstheme="minorHAnsi"/>
                <w:position w:val="-1"/>
                <w:sz w:val="22"/>
                <w:szCs w:val="22"/>
              </w:rPr>
              <w:t>oop</w:t>
            </w:r>
          </w:p>
          <w:p w14:paraId="5785B478" w14:textId="0CBF446D" w:rsidR="00B35D8C" w:rsidRPr="00254525" w:rsidRDefault="00B35D8C" w:rsidP="0096334F">
            <w:pPr>
              <w:pStyle w:val="ListParagraph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Upright</w:t>
            </w:r>
            <w:r w:rsidRPr="00254525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p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6641AC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without change of foot 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(m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254525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v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s)</w:t>
            </w:r>
          </w:p>
          <w:p w14:paraId="29A46A03" w14:textId="3438C0EB" w:rsidR="00B35D8C" w:rsidRDefault="00B35D8C" w:rsidP="0096334F">
            <w:pPr>
              <w:pStyle w:val="ListParagraph"/>
              <w:numPr>
                <w:ilvl w:val="0"/>
                <w:numId w:val="6"/>
              </w:numPr>
              <w:tabs>
                <w:tab w:val="left" w:pos="500"/>
              </w:tabs>
              <w:ind w:right="54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5452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 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Si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254525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t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ep</w:t>
            </w:r>
            <w:r w:rsidRPr="00254525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254525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e</w:t>
            </w:r>
            <w:r w:rsidRPr="00254525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q</w:t>
            </w:r>
            <w:r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u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ence</w:t>
            </w:r>
            <w:r w:rsidRPr="00254525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(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at</w:t>
            </w:r>
            <w:r w:rsidRPr="00254525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ast</w:t>
            </w:r>
            <w:r w:rsidRPr="00254525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ha</w:t>
            </w:r>
            <w:r w:rsidRPr="00254525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>l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r w:rsidRPr="00254525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he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gth</w:t>
            </w:r>
            <w:r w:rsidRPr="00254525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r w:rsidRPr="00254525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he 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254525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k</w:t>
            </w:r>
            <w:r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)</w:t>
            </w:r>
          </w:p>
          <w:p w14:paraId="3F693B28" w14:textId="63F0D83C" w:rsidR="00254525" w:rsidRPr="00061C4D" w:rsidRDefault="00254525" w:rsidP="0096334F">
            <w:pPr>
              <w:pStyle w:val="ListParagraph"/>
              <w:tabs>
                <w:tab w:val="left" w:pos="500"/>
              </w:tabs>
              <w:ind w:right="544"/>
              <w:rPr>
                <w:rFonts w:asciiTheme="minorHAnsi" w:eastAsia="Arial" w:hAnsiTheme="minorHAnsi" w:cstheme="minorHAnsi"/>
                <w:sz w:val="12"/>
                <w:szCs w:val="12"/>
              </w:rPr>
            </w:pPr>
          </w:p>
        </w:tc>
      </w:tr>
      <w:tr w:rsidR="00B35D8C" w:rsidRPr="00933832" w14:paraId="2997F6DF" w14:textId="77777777" w:rsidTr="00F60E11"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72476F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eme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</w:t>
            </w:r>
            <w:r w:rsidRPr="00933832">
              <w:rPr>
                <w:rFonts w:asciiTheme="minorHAnsi" w:eastAsia="Arial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G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rade:</w:t>
            </w:r>
          </w:p>
          <w:p w14:paraId="212B34CF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195A79E" w14:textId="77777777" w:rsidR="00B35D8C" w:rsidRPr="00933832" w:rsidRDefault="00B35D8C" w:rsidP="0096334F">
            <w:pPr>
              <w:tabs>
                <w:tab w:val="left" w:pos="263"/>
              </w:tabs>
              <w:ind w:left="173" w:right="16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Free Skate </w:t>
            </w:r>
            <w:proofErr w:type="spellStart"/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Programme</w:t>
            </w:r>
            <w:proofErr w:type="spellEnd"/>
          </w:p>
          <w:p w14:paraId="354C17A4" w14:textId="77777777" w:rsidR="00B35D8C" w:rsidRPr="00933832" w:rsidRDefault="00B35D8C" w:rsidP="0096334F">
            <w:pPr>
              <w:tabs>
                <w:tab w:val="left" w:pos="263"/>
              </w:tabs>
              <w:ind w:right="16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up to </w:t>
            </w:r>
          </w:p>
          <w:p w14:paraId="4333ADBE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2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nu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es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seco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nd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DA6D0" w14:textId="77777777" w:rsidR="00B35D8C" w:rsidRPr="00933832" w:rsidRDefault="00B35D8C" w:rsidP="0096334F">
            <w:pPr>
              <w:ind w:left="284" w:right="14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kate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st ho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d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um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i/>
                <w:spacing w:val="3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El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y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Free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skating</w:t>
            </w:r>
            <w:r w:rsidRPr="00933832">
              <w:rPr>
                <w:rFonts w:asciiTheme="minorHAnsi" w:eastAsia="Arial" w:hAnsiTheme="minorHAnsi" w:cstheme="minorHAnsi"/>
                <w:i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b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no h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gher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Free</w:t>
            </w:r>
            <w:r w:rsidRPr="00933832">
              <w:rPr>
                <w:rFonts w:asciiTheme="minorHAnsi" w:eastAsia="Arial" w:hAnsiTheme="minorHAnsi" w:cstheme="minorHAnsi"/>
                <w:i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sk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ng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and a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um 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f 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 xml:space="preserve">Preliminary 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tr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ok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ng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b</w:t>
            </w:r>
            <w:r w:rsidRPr="00933832">
              <w:rPr>
                <w:rFonts w:asciiTheme="minorHAnsi" w:eastAsia="Arial" w:hAnsiTheme="minorHAnsi" w:cstheme="minorHAnsi"/>
                <w:i/>
                <w:spacing w:val="-5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t no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h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gher 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han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Inter-Bronze</w:t>
            </w:r>
            <w:r w:rsidRPr="00933832">
              <w:rPr>
                <w:rFonts w:asciiTheme="minorHAnsi" w:eastAsia="Arial" w:hAnsiTheme="minorHAnsi" w:cstheme="minorHAnsi"/>
                <w:i/>
                <w:spacing w:val="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tr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ok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g test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.</w:t>
            </w:r>
          </w:p>
          <w:p w14:paraId="38D53582" w14:textId="77777777" w:rsidR="00B35D8C" w:rsidRPr="00CD2676" w:rsidRDefault="00B35D8C" w:rsidP="0096334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6727BB0" w14:textId="0E0A4693" w:rsidR="00B35D8C" w:rsidRPr="00254525" w:rsidRDefault="00B35D8C" w:rsidP="0096334F">
            <w:pPr>
              <w:pStyle w:val="ListParagraph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Loop jump</w:t>
            </w:r>
          </w:p>
          <w:p w14:paraId="5100095F" w14:textId="5DCFDCF3" w:rsidR="00B35D8C" w:rsidRPr="00254525" w:rsidRDefault="00B35D8C" w:rsidP="0096334F">
            <w:pPr>
              <w:pStyle w:val="ListParagraph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54525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Flip or Lutz</w:t>
            </w:r>
          </w:p>
          <w:p w14:paraId="097453B6" w14:textId="2B3571CB" w:rsidR="00B35D8C" w:rsidRPr="00254525" w:rsidRDefault="00254525" w:rsidP="0096334F">
            <w:pPr>
              <w:pStyle w:val="ListParagraph"/>
              <w:numPr>
                <w:ilvl w:val="0"/>
                <w:numId w:val="7"/>
              </w:numPr>
              <w:tabs>
                <w:tab w:val="left" w:pos="500"/>
              </w:tabs>
              <w:ind w:left="714" w:right="1213" w:hanging="3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   </w:t>
            </w:r>
            <w:r w:rsidR="00B35D8C"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Spin in one position with no change of foot </w:t>
            </w:r>
            <w:r w:rsidR="00B35D8C"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–</w:t>
            </w:r>
            <w:r w:rsidR="00B35D8C"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B35D8C"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cho</w:t>
            </w:r>
            <w:r w:rsidR="00B35D8C"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i</w:t>
            </w:r>
            <w:r w:rsidR="00B35D8C"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ce</w:t>
            </w:r>
            <w:r w:rsidR="00B35D8C" w:rsidRPr="00254525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B35D8C" w:rsidRPr="00254525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="00B35D8C"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f </w:t>
            </w:r>
            <w:r w:rsidR="00933832"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="00B35D8C"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="00B35D8C"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="00B35D8C"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i</w:t>
            </w:r>
            <w:r w:rsidR="00B35D8C" w:rsidRPr="00254525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g</w:t>
            </w:r>
            <w:r w:rsidR="00B35D8C"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h</w:t>
            </w:r>
            <w:r w:rsidR="00B35D8C"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t/</w:t>
            </w:r>
            <w:r w:rsidR="00B35D8C"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="00B35D8C"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i</w:t>
            </w:r>
            <w:r w:rsidR="00B35D8C"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t</w:t>
            </w:r>
            <w:r w:rsidR="00B35D8C"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/</w:t>
            </w:r>
            <w:r w:rsidR="00B35D8C"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c</w:t>
            </w:r>
            <w:r w:rsidR="00B35D8C"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="00B35D8C"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="00B35D8C"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el</w:t>
            </w:r>
            <w:r w:rsidR="00B35D8C"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5C78DB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B35D8C"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(</w:t>
            </w:r>
            <w:r w:rsidR="00B35D8C"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mi</w:t>
            </w:r>
            <w:r w:rsidR="00B35D8C"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n 4</w:t>
            </w:r>
            <w:r w:rsidR="00B35D8C"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B35D8C" w:rsidRPr="00254525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>r</w:t>
            </w:r>
            <w:r w:rsidR="00B35D8C"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="00B35D8C" w:rsidRPr="00254525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v</w:t>
            </w:r>
            <w:r w:rsidR="00B35D8C"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s)</w:t>
            </w:r>
          </w:p>
          <w:p w14:paraId="4EBC2A8F" w14:textId="309EC159" w:rsidR="00B35D8C" w:rsidRPr="00254525" w:rsidRDefault="00B35D8C" w:rsidP="0096334F">
            <w:pPr>
              <w:pStyle w:val="ListParagraph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ep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254525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e</w:t>
            </w:r>
            <w:r w:rsidRPr="00254525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q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u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ence</w:t>
            </w:r>
            <w:r w:rsidRPr="00254525">
              <w:rPr>
                <w:rFonts w:asciiTheme="minorHAnsi" w:eastAsia="Arial" w:hAnsiTheme="minorHAnsi" w:cstheme="minorHAnsi"/>
                <w:spacing w:val="56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>(</w:t>
            </w:r>
            <w:r w:rsidRPr="00254525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>f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l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y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uti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li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ses</w:t>
            </w:r>
            <w:proofErr w:type="spellEnd"/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t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he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i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ce 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s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u</w:t>
            </w:r>
            <w:r w:rsidRPr="00254525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>r</w:t>
            </w:r>
            <w:r w:rsidRPr="00254525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f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c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254525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>)</w:t>
            </w:r>
          </w:p>
          <w:p w14:paraId="23B987B1" w14:textId="1CF4C368" w:rsidR="00B35D8C" w:rsidRPr="00254525" w:rsidRDefault="00B35D8C" w:rsidP="0096334F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ptional</w:t>
            </w:r>
            <w:r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em</w:t>
            </w:r>
            <w:r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e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254525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1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  <w:r w:rsidRPr="00254525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j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u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254525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>i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f</w:t>
            </w:r>
            <w:r w:rsidRPr="00254525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f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f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o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m</w:t>
            </w:r>
            <w:r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h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o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se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ab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o</w:t>
            </w:r>
            <w:r w:rsidRPr="00254525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v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="005C78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(solo jump, combo not permitted)</w:t>
            </w:r>
          </w:p>
          <w:p w14:paraId="1F975FAE" w14:textId="34DF33E0" w:rsidR="00B35D8C" w:rsidRPr="005C78DB" w:rsidRDefault="00B35D8C" w:rsidP="005C78DB">
            <w:pPr>
              <w:pStyle w:val="ListParagraph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  <w:sz w:val="22"/>
                <w:szCs w:val="22"/>
                <w:lang w:val="en-NZ"/>
              </w:rPr>
            </w:pPr>
            <w:r w:rsidRPr="005C78DB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5C78DB">
              <w:rPr>
                <w:rFonts w:asciiTheme="minorHAnsi" w:eastAsia="Arial" w:hAnsiTheme="minorHAnsi" w:cstheme="minorHAnsi"/>
                <w:sz w:val="22"/>
                <w:szCs w:val="22"/>
              </w:rPr>
              <w:t>ptional</w:t>
            </w:r>
            <w:r w:rsidRPr="005C78DB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5C78DB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5C78DB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5C78DB">
              <w:rPr>
                <w:rFonts w:asciiTheme="minorHAnsi" w:eastAsia="Arial" w:hAnsiTheme="minorHAnsi" w:cstheme="minorHAnsi"/>
                <w:sz w:val="22"/>
                <w:szCs w:val="22"/>
              </w:rPr>
              <w:t>em</w:t>
            </w:r>
            <w:r w:rsidRPr="005C78DB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e</w:t>
            </w:r>
            <w:r w:rsidRPr="005C78DB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5C78DB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5C78DB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5C78DB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2</w:t>
            </w:r>
            <w:r w:rsidRPr="005C78DB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  <w:r w:rsidRPr="005C78DB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5C78DB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j</w:t>
            </w:r>
            <w:r w:rsidRPr="005C78DB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u</w:t>
            </w:r>
            <w:r w:rsidRPr="005C78DB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5C78DB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Pr="005C78DB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C78DB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5C78DB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>i</w:t>
            </w:r>
            <w:r w:rsidRPr="005C78DB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f</w:t>
            </w:r>
            <w:r w:rsidRPr="005C78DB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f</w:t>
            </w:r>
            <w:r w:rsidRPr="005C78DB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5C78DB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5C78DB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5C78DB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5C78DB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5C78DB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5C78DB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f</w:t>
            </w:r>
            <w:r w:rsidRPr="005C78DB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5C78DB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o</w:t>
            </w:r>
            <w:r w:rsidRPr="005C78DB">
              <w:rPr>
                <w:rFonts w:asciiTheme="minorHAnsi" w:eastAsia="Arial" w:hAnsiTheme="minorHAnsi" w:cstheme="minorHAnsi"/>
                <w:sz w:val="22"/>
                <w:szCs w:val="22"/>
              </w:rPr>
              <w:t>m</w:t>
            </w:r>
            <w:r w:rsidRPr="005C78DB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5C78DB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5C78DB">
              <w:rPr>
                <w:rFonts w:asciiTheme="minorHAnsi" w:eastAsia="Arial" w:hAnsiTheme="minorHAnsi" w:cstheme="minorHAnsi"/>
                <w:sz w:val="22"/>
                <w:szCs w:val="22"/>
              </w:rPr>
              <w:t>h</w:t>
            </w:r>
            <w:r w:rsidRPr="005C78DB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o</w:t>
            </w:r>
            <w:r w:rsidRPr="005C78DB">
              <w:rPr>
                <w:rFonts w:asciiTheme="minorHAnsi" w:eastAsia="Arial" w:hAnsiTheme="minorHAnsi" w:cstheme="minorHAnsi"/>
                <w:sz w:val="22"/>
                <w:szCs w:val="22"/>
              </w:rPr>
              <w:t>se</w:t>
            </w:r>
            <w:r w:rsidRPr="005C78DB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C78DB">
              <w:rPr>
                <w:rFonts w:asciiTheme="minorHAnsi" w:eastAsia="Arial" w:hAnsiTheme="minorHAnsi" w:cstheme="minorHAnsi"/>
                <w:sz w:val="22"/>
                <w:szCs w:val="22"/>
              </w:rPr>
              <w:t>ab</w:t>
            </w:r>
            <w:r w:rsidRPr="005C78DB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o</w:t>
            </w:r>
            <w:r w:rsidRPr="005C78DB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v</w:t>
            </w:r>
            <w:r w:rsidRPr="005C78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 </w:t>
            </w:r>
            <w:r w:rsidRPr="005C78DB">
              <w:rPr>
                <w:rFonts w:asciiTheme="minorHAnsi" w:eastAsia="Arial" w:hAnsiTheme="minorHAnsi" w:cstheme="minorHAnsi"/>
                <w:sz w:val="22"/>
                <w:szCs w:val="22"/>
                <w:lang w:val="en-NZ"/>
              </w:rPr>
              <w:t xml:space="preserve">(may be a jump </w:t>
            </w:r>
            <w:r w:rsidR="00254525" w:rsidRPr="005C78DB">
              <w:rPr>
                <w:rFonts w:asciiTheme="minorHAnsi" w:eastAsia="Arial" w:hAnsiTheme="minorHAnsi" w:cstheme="minorHAnsi"/>
                <w:sz w:val="22"/>
                <w:szCs w:val="22"/>
                <w:lang w:val="en-NZ"/>
              </w:rPr>
              <w:t xml:space="preserve">       </w:t>
            </w:r>
            <w:r w:rsidRPr="005C78DB">
              <w:rPr>
                <w:rFonts w:asciiTheme="minorHAnsi" w:eastAsia="Arial" w:hAnsiTheme="minorHAnsi" w:cstheme="minorHAnsi"/>
                <w:sz w:val="22"/>
                <w:szCs w:val="22"/>
                <w:lang w:val="en-NZ"/>
              </w:rPr>
              <w:t>combination consisting of only two jumps</w:t>
            </w:r>
            <w:r w:rsidR="005C78DB" w:rsidRPr="005C78DB">
              <w:rPr>
                <w:rFonts w:asciiTheme="minorHAnsi" w:eastAsia="Arial" w:hAnsiTheme="minorHAnsi" w:cstheme="minorHAnsi"/>
                <w:sz w:val="22"/>
                <w:szCs w:val="22"/>
                <w:lang w:val="en-NZ"/>
              </w:rPr>
              <w:t>,</w:t>
            </w:r>
            <w:r w:rsidR="005C78DB">
              <w:t xml:space="preserve"> </w:t>
            </w:r>
            <w:r w:rsidR="005C78DB" w:rsidRPr="005C78DB">
              <w:rPr>
                <w:rFonts w:asciiTheme="minorHAnsi" w:eastAsia="Arial" w:hAnsiTheme="minorHAnsi" w:cstheme="minorHAnsi"/>
                <w:sz w:val="22"/>
                <w:szCs w:val="22"/>
                <w:lang w:val="en-NZ"/>
              </w:rPr>
              <w:t>jumps performed solo may be repeated once in</w:t>
            </w:r>
            <w:r w:rsidR="005C78DB">
              <w:rPr>
                <w:rFonts w:asciiTheme="minorHAnsi" w:eastAsia="Arial" w:hAnsiTheme="minorHAnsi" w:cstheme="minorHAnsi"/>
                <w:sz w:val="22"/>
                <w:szCs w:val="22"/>
                <w:lang w:val="en-NZ"/>
              </w:rPr>
              <w:t xml:space="preserve"> </w:t>
            </w:r>
            <w:r w:rsidR="005C78DB" w:rsidRPr="005C78DB">
              <w:rPr>
                <w:rFonts w:asciiTheme="minorHAnsi" w:eastAsia="Arial" w:hAnsiTheme="minorHAnsi" w:cstheme="minorHAnsi"/>
                <w:sz w:val="22"/>
                <w:szCs w:val="22"/>
                <w:lang w:val="en-NZ"/>
              </w:rPr>
              <w:t>combination</w:t>
            </w:r>
            <w:r w:rsidRPr="005C78DB">
              <w:rPr>
                <w:rFonts w:asciiTheme="minorHAnsi" w:eastAsia="Arial" w:hAnsiTheme="minorHAnsi" w:cstheme="minorHAnsi"/>
                <w:sz w:val="22"/>
                <w:szCs w:val="22"/>
                <w:lang w:val="en-NZ"/>
              </w:rPr>
              <w:t>)</w:t>
            </w:r>
          </w:p>
          <w:p w14:paraId="12671A42" w14:textId="556C3BA3" w:rsidR="00B35D8C" w:rsidRPr="006D4CFC" w:rsidRDefault="00B35D8C" w:rsidP="0096334F">
            <w:pPr>
              <w:pStyle w:val="ListParagraph"/>
              <w:numPr>
                <w:ilvl w:val="0"/>
                <w:numId w:val="7"/>
              </w:numPr>
              <w:tabs>
                <w:tab w:val="left" w:pos="500"/>
              </w:tabs>
              <w:ind w:left="714" w:right="249" w:hanging="3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5452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ptional</w:t>
            </w:r>
            <w:r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El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254525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3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, sp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i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f</w:t>
            </w:r>
            <w:r w:rsidRPr="00254525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f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ent</w:t>
            </w:r>
            <w:r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f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o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m</w:t>
            </w:r>
            <w:r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hose</w:t>
            </w:r>
            <w:r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ab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o</w:t>
            </w:r>
            <w:r w:rsidRPr="00254525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v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(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can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be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 </w:t>
            </w:r>
            <w:r w:rsidR="00933832"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c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omb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on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sp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w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ho</w:t>
            </w:r>
            <w:r w:rsidRPr="00254525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u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254525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a ch</w:t>
            </w:r>
            <w:r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a</w:t>
            </w:r>
            <w:r w:rsidRPr="00254525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n</w:t>
            </w:r>
            <w:r w:rsidRPr="00254525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g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254525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f </w:t>
            </w:r>
            <w:r w:rsidRPr="00254525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>f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254525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 </w:t>
            </w:r>
            <w:r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(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254525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n 4</w:t>
            </w:r>
            <w:r w:rsidRPr="00254525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54525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>r</w:t>
            </w:r>
            <w:r w:rsidRPr="00254525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254525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v</w:t>
            </w:r>
            <w:r w:rsidRPr="00254525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s</w:t>
            </w:r>
            <w:r w:rsidRPr="00254525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)</w:t>
            </w:r>
            <w:r w:rsidR="005C78DB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, change foot spins not permitted)</w:t>
            </w:r>
          </w:p>
          <w:p w14:paraId="0D3E498A" w14:textId="0619448A" w:rsidR="006D4CFC" w:rsidRPr="00061C4D" w:rsidRDefault="006D4CFC" w:rsidP="0096334F">
            <w:pPr>
              <w:pStyle w:val="ListParagraph"/>
              <w:tabs>
                <w:tab w:val="left" w:pos="500"/>
              </w:tabs>
              <w:ind w:left="714" w:right="249"/>
              <w:rPr>
                <w:rFonts w:asciiTheme="minorHAnsi" w:eastAsia="Arial" w:hAnsiTheme="minorHAnsi" w:cstheme="minorHAnsi"/>
                <w:sz w:val="12"/>
                <w:szCs w:val="12"/>
              </w:rPr>
            </w:pPr>
          </w:p>
        </w:tc>
      </w:tr>
      <w:tr w:rsidR="00CD2676" w:rsidRPr="00933832" w14:paraId="77BBC9AD" w14:textId="77777777" w:rsidTr="00F60E11">
        <w:trPr>
          <w:gridAfter w:val="1"/>
          <w:wAfter w:w="21" w:type="dxa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F31ECA" w14:textId="77777777" w:rsidR="00CD2676" w:rsidRPr="00933832" w:rsidRDefault="00CD2676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  <w:u w:val="thick" w:color="000000"/>
              </w:rPr>
              <w:t>S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  <w:u w:val="thick" w:color="000000"/>
              </w:rPr>
              <w:t>I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  <w:u w:val="thick" w:color="000000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  <w:u w:val="thick" w:color="000000"/>
              </w:rPr>
              <w:t>G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  <w:u w:val="thick" w:color="000000"/>
              </w:rPr>
              <w:t>LE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  <w:u w:val="thick" w:color="000000"/>
              </w:rPr>
              <w:t>S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9DA62" w14:textId="77777777" w:rsidR="00CD2676" w:rsidRPr="0096334F" w:rsidRDefault="00CD2676" w:rsidP="0096334F">
            <w:pPr>
              <w:ind w:left="22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li</w:t>
            </w: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1E30A0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b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it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y</w:t>
            </w:r>
            <w:r w:rsidRPr="001E30A0">
              <w:rPr>
                <w:rFonts w:asciiTheme="minorHAnsi" w:eastAsia="Arial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f</w:t>
            </w: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o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1E30A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all</w:t>
            </w:r>
            <w:r w:rsidRPr="001E30A0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f</w:t>
            </w:r>
            <w:r w:rsidRPr="001E30A0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ll</w:t>
            </w:r>
            <w:r w:rsidRPr="001E30A0">
              <w:rPr>
                <w:rFonts w:asciiTheme="minorHAnsi" w:eastAsia="Arial" w:hAnsiTheme="minorHAnsi" w:cstheme="minorHAnsi"/>
                <w:spacing w:val="-8"/>
                <w:sz w:val="22"/>
                <w:szCs w:val="22"/>
              </w:rPr>
              <w:t>o</w:t>
            </w:r>
            <w:r w:rsidRPr="001E30A0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>w</w:t>
            </w:r>
            <w:r w:rsidRPr="001E30A0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>i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ng gra</w:t>
            </w: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es</w:t>
            </w:r>
            <w:r w:rsidRPr="0096334F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as</w:t>
            </w:r>
            <w:r w:rsidRPr="0096334F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96334F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p</w:t>
            </w:r>
            <w:r w:rsidRPr="0096334F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r </w:t>
            </w:r>
            <w:r w:rsidRPr="0096334F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NZ</w:t>
            </w:r>
            <w:r w:rsidRPr="0096334F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96334F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FS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</w:t>
            </w:r>
            <w:r w:rsidRPr="0096334F">
              <w:rPr>
                <w:rFonts w:asciiTheme="minorHAnsi" w:eastAsia="Arial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r w:rsidRPr="0096334F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ule</w:t>
            </w:r>
            <w:r w:rsidRPr="0096334F">
              <w:rPr>
                <w:rFonts w:asciiTheme="minorHAnsi" w:eastAsia="Arial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22</w:t>
            </w:r>
            <w:r w:rsidRPr="0096334F">
              <w:rPr>
                <w:rFonts w:asciiTheme="minorHAnsi" w:eastAsia="Arial" w:hAnsiTheme="minorHAnsi" w:cstheme="minorHAnsi"/>
                <w:b/>
                <w:spacing w:val="2"/>
                <w:sz w:val="22"/>
                <w:szCs w:val="22"/>
              </w:rPr>
              <w:t>4.1</w:t>
            </w:r>
          </w:p>
        </w:tc>
      </w:tr>
      <w:tr w:rsidR="00CD2676" w:rsidRPr="00933832" w14:paraId="2FDC13D5" w14:textId="77777777" w:rsidTr="00F60E11">
        <w:trPr>
          <w:gridAfter w:val="1"/>
          <w:wAfter w:w="21" w:type="dxa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1E330" w14:textId="77777777" w:rsidR="00CD2676" w:rsidRDefault="00CD2676" w:rsidP="0096334F">
            <w:pPr>
              <w:ind w:left="105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J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v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il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</w:p>
          <w:p w14:paraId="7A34D726" w14:textId="4FB415BB" w:rsidR="001536F8" w:rsidRPr="00253ACC" w:rsidRDefault="001536F8" w:rsidP="0096334F">
            <w:pPr>
              <w:ind w:left="105"/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  <w:r w:rsidRPr="00253ACC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Under 12</w:t>
            </w:r>
            <w:r w:rsidR="00253ACC" w:rsidRPr="00253ACC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061C4D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or</w:t>
            </w:r>
            <w:r w:rsidR="00253ACC" w:rsidRPr="00253ACC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12 &amp; Over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EBCD2" w14:textId="77777777" w:rsidR="00CD2676" w:rsidRPr="00061C4D" w:rsidRDefault="00CD2676" w:rsidP="0096334F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40EB369" w14:textId="77777777" w:rsidR="00CD2676" w:rsidRPr="00933832" w:rsidRDefault="00CD2676" w:rsidP="0096334F">
            <w:pPr>
              <w:ind w:left="33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Free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k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 </w:t>
            </w:r>
            <w:proofErr w:type="spellStart"/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proofErr w:type="spellEnd"/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of </w:t>
            </w:r>
            <w:r w:rsidRPr="00933832">
              <w:rPr>
                <w:rFonts w:asciiTheme="minorHAnsi" w:eastAsia="Arial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2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nu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es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seco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nd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 (+/- 10seconds)</w:t>
            </w:r>
          </w:p>
          <w:p w14:paraId="130584EF" w14:textId="58BCF923" w:rsidR="00CD2676" w:rsidRPr="00933832" w:rsidRDefault="00CD2676" w:rsidP="0096334F">
            <w:pPr>
              <w:ind w:left="10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pacing w:val="-8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er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ZI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r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>q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="00830D4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830D45" w:rsidRPr="00830D4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(Rule 226.2)</w:t>
            </w:r>
          </w:p>
          <w:p w14:paraId="55C98ABB" w14:textId="77777777" w:rsidR="00CD2676" w:rsidRPr="00061C4D" w:rsidRDefault="00CD2676" w:rsidP="0096334F">
            <w:pPr>
              <w:ind w:left="102"/>
              <w:jc w:val="center"/>
              <w:rPr>
                <w:rFonts w:asciiTheme="minorHAnsi" w:eastAsia="Arial" w:hAnsiTheme="minorHAnsi" w:cstheme="minorHAnsi"/>
                <w:sz w:val="12"/>
                <w:szCs w:val="12"/>
              </w:rPr>
            </w:pPr>
          </w:p>
        </w:tc>
      </w:tr>
      <w:tr w:rsidR="00CD2676" w:rsidRPr="00933832" w14:paraId="602FFDC3" w14:textId="77777777" w:rsidTr="00F60E11">
        <w:trPr>
          <w:gridAfter w:val="1"/>
          <w:wAfter w:w="21" w:type="dxa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F19B70" w14:textId="680B0346" w:rsidR="00CD2676" w:rsidRPr="00933832" w:rsidRDefault="00CD2676" w:rsidP="00F91DA8">
            <w:pPr>
              <w:ind w:left="113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Basic Novice, </w:t>
            </w:r>
            <w:r w:rsidR="00F91DA8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Intermediate </w:t>
            </w:r>
            <w:r w:rsidR="00F91DA8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lastRenderedPageBreak/>
              <w:t>Novice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&amp; Intermediate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4CEFC" w14:textId="77777777" w:rsidR="00CD2676" w:rsidRPr="00061C4D" w:rsidRDefault="00CD2676" w:rsidP="009633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E57555" w14:textId="77777777" w:rsidR="00CD2676" w:rsidRDefault="00CD2676" w:rsidP="0096334F">
            <w:pPr>
              <w:ind w:left="33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Free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k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 </w:t>
            </w:r>
            <w:proofErr w:type="spellStart"/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proofErr w:type="spellEnd"/>
            <w:r w:rsidRPr="00933832">
              <w:rPr>
                <w:rFonts w:asciiTheme="minorHAnsi" w:eastAsia="Arial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on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y </w:t>
            </w:r>
            <w:r w:rsidRPr="00933832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- </w:t>
            </w:r>
            <w:r w:rsidRPr="00933832">
              <w:rPr>
                <w:rFonts w:asciiTheme="minorHAnsi" w:eastAsia="Arial" w:hAnsiTheme="minorHAnsi" w:cstheme="minorHAnsi"/>
                <w:b/>
                <w:spacing w:val="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er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current ISU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r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>q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</w:p>
          <w:p w14:paraId="20D32B47" w14:textId="77777777" w:rsidR="00CD2676" w:rsidRPr="00061C4D" w:rsidRDefault="00CD2676" w:rsidP="0096334F">
            <w:pPr>
              <w:ind w:left="102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</w:tr>
      <w:tr w:rsidR="00CD2676" w:rsidRPr="00933832" w14:paraId="0A8E3495" w14:textId="77777777" w:rsidTr="00F60E11">
        <w:trPr>
          <w:gridAfter w:val="1"/>
          <w:wAfter w:w="21" w:type="dxa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A371D" w14:textId="32B27945" w:rsidR="00CD2676" w:rsidRPr="00933832" w:rsidRDefault="00CD2676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lastRenderedPageBreak/>
              <w:t>Advanced No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v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ce,</w:t>
            </w:r>
            <w:r w:rsidRPr="00933832">
              <w:rPr>
                <w:rFonts w:asciiTheme="minorHAnsi" w:eastAsia="Arial" w:hAnsiTheme="minorHAnsi" w:cstheme="minorHAnsi"/>
                <w:b/>
                <w:spacing w:val="5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J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ni</w:t>
            </w:r>
            <w:r w:rsidRPr="00933832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</w:t>
            </w:r>
            <w:r w:rsidR="00F60E1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&amp;</w:t>
            </w:r>
            <w:r w:rsidRPr="00933832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1473A" w14:textId="77777777" w:rsidR="00CD2676" w:rsidRPr="00061C4D" w:rsidRDefault="00CD2676" w:rsidP="009633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8640ED" w14:textId="77777777" w:rsidR="00CD2676" w:rsidRDefault="00CD2676" w:rsidP="0096334F">
            <w:pPr>
              <w:ind w:left="33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ho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&amp;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ee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k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ate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gr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es</w:t>
            </w:r>
            <w:proofErr w:type="spellEnd"/>
            <w:r w:rsidRPr="00933832">
              <w:rPr>
                <w:rFonts w:asciiTheme="minorHAnsi" w:eastAsia="Arial" w:hAnsiTheme="minorHAnsi" w:cstheme="minorHAnsi"/>
                <w:spacing w:val="6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-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er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current ISU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r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>q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</w:p>
          <w:p w14:paraId="5275C187" w14:textId="77777777" w:rsidR="00CD2676" w:rsidRPr="00061C4D" w:rsidRDefault="00CD2676" w:rsidP="0096334F">
            <w:pPr>
              <w:ind w:left="102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</w:tr>
    </w:tbl>
    <w:p w14:paraId="45E68448" w14:textId="77777777" w:rsidR="00B35D8C" w:rsidRPr="00933832" w:rsidRDefault="00B35D8C" w:rsidP="0096334F">
      <w:pPr>
        <w:rPr>
          <w:rFonts w:asciiTheme="minorHAnsi" w:hAnsiTheme="minorHAnsi" w:cstheme="minorHAnsi"/>
        </w:rPr>
        <w:sectPr w:rsidR="00B35D8C" w:rsidRPr="00933832" w:rsidSect="008C15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134" w:right="851" w:bottom="567" w:left="851" w:header="567" w:footer="567" w:gutter="0"/>
          <w:pgNumType w:start="1"/>
          <w:cols w:space="720"/>
        </w:sectPr>
      </w:pPr>
    </w:p>
    <w:p w14:paraId="3FA55841" w14:textId="77777777" w:rsidR="00B35D8C" w:rsidRPr="00050F3F" w:rsidRDefault="00B35D8C" w:rsidP="0096334F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9"/>
        <w:gridCol w:w="7371"/>
      </w:tblGrid>
      <w:tr w:rsidR="00B35D8C" w:rsidRPr="00933832" w14:paraId="06C7A425" w14:textId="77777777" w:rsidTr="00F60E11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60CF4" w14:textId="77777777" w:rsidR="00B35D8C" w:rsidRPr="00933832" w:rsidRDefault="00B35D8C" w:rsidP="0096334F">
            <w:pPr>
              <w:ind w:left="117"/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  <w:u w:val="thick" w:color="000000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6"/>
                <w:position w:val="-1"/>
                <w:sz w:val="24"/>
                <w:szCs w:val="24"/>
                <w:u w:val="thick" w:color="000000"/>
              </w:rPr>
              <w:t>P</w:t>
            </w:r>
            <w:r w:rsidRPr="00933832">
              <w:rPr>
                <w:rFonts w:asciiTheme="minorHAnsi" w:eastAsia="Arial" w:hAnsiTheme="minorHAnsi" w:cstheme="minorHAnsi"/>
                <w:b/>
                <w:spacing w:val="-10"/>
                <w:position w:val="-1"/>
                <w:sz w:val="24"/>
                <w:szCs w:val="24"/>
                <w:u w:val="thick" w:color="000000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  <w:u w:val="thick" w:color="000000"/>
              </w:rPr>
              <w:t>IRS</w:t>
            </w:r>
          </w:p>
          <w:p w14:paraId="25EB8D16" w14:textId="77777777" w:rsidR="00B35D8C" w:rsidRPr="00933832" w:rsidRDefault="00B35D8C" w:rsidP="0096334F">
            <w:pPr>
              <w:ind w:left="117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890516C" w14:textId="77777777" w:rsidR="00B35D8C" w:rsidRPr="00933832" w:rsidRDefault="00B35D8C" w:rsidP="0096334F">
            <w:pPr>
              <w:ind w:left="1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832">
              <w:rPr>
                <w:rFonts w:asciiTheme="minorHAnsi" w:hAnsiTheme="minorHAnsi" w:cstheme="minorHAnsi"/>
                <w:b/>
                <w:sz w:val="22"/>
                <w:szCs w:val="22"/>
              </w:rPr>
              <w:t>Elementary Grade:</w:t>
            </w:r>
          </w:p>
          <w:p w14:paraId="33907134" w14:textId="77777777" w:rsidR="00B35D8C" w:rsidRPr="00933832" w:rsidRDefault="00B35D8C" w:rsidP="0096334F">
            <w:pPr>
              <w:ind w:left="1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53B0FB" w14:textId="77777777" w:rsidR="00B35D8C" w:rsidRPr="00933832" w:rsidRDefault="00B35D8C" w:rsidP="0096334F">
            <w:pPr>
              <w:tabs>
                <w:tab w:val="left" w:pos="263"/>
              </w:tabs>
              <w:ind w:left="173" w:right="16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Free Skate </w:t>
            </w:r>
            <w:proofErr w:type="spellStart"/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Programme</w:t>
            </w:r>
            <w:proofErr w:type="spellEnd"/>
          </w:p>
          <w:p w14:paraId="70B965E5" w14:textId="77777777" w:rsidR="00B35D8C" w:rsidRPr="00933832" w:rsidRDefault="00B35D8C" w:rsidP="0096334F">
            <w:pPr>
              <w:tabs>
                <w:tab w:val="left" w:pos="263"/>
              </w:tabs>
              <w:ind w:right="16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up to 2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nu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es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CFAA4D" w14:textId="77777777" w:rsidR="00B35D8C" w:rsidRPr="0096334F" w:rsidRDefault="00B35D8C" w:rsidP="0096334F">
            <w:pPr>
              <w:ind w:left="2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334F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</w:t>
            </w:r>
            <w:r w:rsidRPr="0096334F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</w:t>
            </w:r>
            <w:r w:rsidRPr="0096334F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r </w:t>
            </w:r>
            <w:r w:rsidRPr="0096334F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NZ</w:t>
            </w:r>
            <w:r w:rsidRPr="0096334F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96334F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FS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A </w:t>
            </w:r>
            <w:r w:rsidRPr="0096334F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R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</w:t>
            </w:r>
            <w:r w:rsidRPr="0096334F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l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6334F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</w:t>
            </w:r>
            <w:r w:rsidRPr="0096334F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2</w:t>
            </w:r>
            <w:r w:rsidRPr="0096334F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7</w:t>
            </w:r>
            <w:r w:rsidRPr="0096334F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.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3</w:t>
            </w:r>
          </w:p>
          <w:p w14:paraId="62C51B8B" w14:textId="77777777" w:rsidR="00B35D8C" w:rsidRPr="00CD2676" w:rsidRDefault="00B35D8C" w:rsidP="0096334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EBE9FF4" w14:textId="77777777" w:rsidR="00B35D8C" w:rsidRPr="00933832" w:rsidRDefault="00B35D8C" w:rsidP="0096334F">
            <w:pPr>
              <w:ind w:left="113"/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kate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y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pacing w:val="-5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5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h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d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y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ZIF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 xml:space="preserve">pair skating tests 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and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must hold a minimum of Elementary Stroking test.</w:t>
            </w:r>
          </w:p>
          <w:p w14:paraId="320B222B" w14:textId="2A97C92C" w:rsidR="00B35D8C" w:rsidRPr="00933832" w:rsidRDefault="00B35D8C" w:rsidP="0096334F">
            <w:pPr>
              <w:pStyle w:val="ListParagraph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One solo jump or jump combination/sequence</w:t>
            </w:r>
            <w:r w:rsidR="00830D4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(combination may only consist of 2 jumps)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14:paraId="702A8CE2" w14:textId="77777777" w:rsidR="00B35D8C" w:rsidRPr="00933832" w:rsidRDefault="00B35D8C" w:rsidP="0096334F">
            <w:pPr>
              <w:pStyle w:val="ListParagraph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One pivot figure</w:t>
            </w:r>
          </w:p>
          <w:p w14:paraId="2B6B9BF6" w14:textId="77777777" w:rsidR="00B35D8C" w:rsidRPr="00933832" w:rsidRDefault="00B35D8C" w:rsidP="0096334F">
            <w:pPr>
              <w:pStyle w:val="ListParagraph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One solo spin or solo spin combination (min 4 rev)</w:t>
            </w:r>
          </w:p>
          <w:p w14:paraId="630EC785" w14:textId="5C634E0C" w:rsidR="00B35D8C" w:rsidRDefault="00B35D8C" w:rsidP="0096334F">
            <w:pPr>
              <w:pStyle w:val="ListParagraph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One choreographic sequence</w:t>
            </w:r>
            <w:r w:rsidR="00830D4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(includes 1 spiral position of each partner)</w:t>
            </w:r>
          </w:p>
          <w:p w14:paraId="5A4AE889" w14:textId="2011B9BA" w:rsidR="00F60E11" w:rsidRPr="00F60E11" w:rsidRDefault="00F60E11" w:rsidP="0096334F">
            <w:pPr>
              <w:pStyle w:val="ListParagraph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  <w:tr w:rsidR="00B35D8C" w:rsidRPr="00933832" w14:paraId="03A17643" w14:textId="77777777" w:rsidTr="00F60E11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0B257" w14:textId="41C0A29E" w:rsidR="00B35D8C" w:rsidRPr="00CD2676" w:rsidRDefault="00B35D8C" w:rsidP="0096334F">
            <w:pPr>
              <w:ind w:left="117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6"/>
                <w:position w:val="-1"/>
                <w:sz w:val="24"/>
                <w:szCs w:val="24"/>
                <w:u w:val="thick" w:color="000000"/>
              </w:rPr>
              <w:t>P</w:t>
            </w:r>
            <w:r w:rsidRPr="00933832">
              <w:rPr>
                <w:rFonts w:asciiTheme="minorHAnsi" w:eastAsia="Arial" w:hAnsiTheme="minorHAnsi" w:cstheme="minorHAnsi"/>
                <w:b/>
                <w:spacing w:val="-10"/>
                <w:position w:val="-1"/>
                <w:sz w:val="24"/>
                <w:szCs w:val="24"/>
                <w:u w:val="thick" w:color="000000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  <w:u w:val="thick" w:color="000000"/>
              </w:rPr>
              <w:t>IRS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6211F" w14:textId="072A3C34" w:rsidR="00CD2676" w:rsidRPr="0096334F" w:rsidRDefault="00B35D8C" w:rsidP="0096334F">
            <w:pPr>
              <w:ind w:left="22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li</w:t>
            </w: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1E30A0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b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it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y</w:t>
            </w:r>
            <w:r w:rsidRPr="001E30A0">
              <w:rPr>
                <w:rFonts w:asciiTheme="minorHAnsi" w:eastAsia="Arial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f</w:t>
            </w: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o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1E30A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all</w:t>
            </w:r>
            <w:r w:rsidRPr="001E30A0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f</w:t>
            </w:r>
            <w:r w:rsidRPr="001E30A0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ll</w:t>
            </w:r>
            <w:r w:rsidRPr="001E30A0">
              <w:rPr>
                <w:rFonts w:asciiTheme="minorHAnsi" w:eastAsia="Arial" w:hAnsiTheme="minorHAnsi" w:cstheme="minorHAnsi"/>
                <w:spacing w:val="-8"/>
                <w:sz w:val="22"/>
                <w:szCs w:val="22"/>
              </w:rPr>
              <w:t>o</w:t>
            </w:r>
            <w:r w:rsidRPr="001E30A0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>w</w:t>
            </w:r>
            <w:r w:rsidRPr="001E30A0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>i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ng gra</w:t>
            </w: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es</w:t>
            </w:r>
            <w:r w:rsidRPr="0096334F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-</w:t>
            </w:r>
            <w:r w:rsidRPr="0096334F">
              <w:rPr>
                <w:rFonts w:asciiTheme="minorHAnsi" w:eastAsia="Arial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as</w:t>
            </w:r>
            <w:r w:rsidRPr="0096334F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96334F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p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er </w:t>
            </w:r>
            <w:r w:rsidRPr="0096334F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6334F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Z</w:t>
            </w:r>
            <w:r w:rsidRPr="0096334F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96334F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F</w:t>
            </w:r>
            <w:r w:rsidRPr="0096334F">
              <w:rPr>
                <w:rFonts w:asciiTheme="minorHAnsi" w:eastAsia="Arial" w:hAnsiTheme="minorHAnsi" w:cstheme="minorHAnsi"/>
                <w:b/>
                <w:spacing w:val="5"/>
                <w:sz w:val="22"/>
                <w:szCs w:val="22"/>
              </w:rPr>
              <w:t>S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</w:t>
            </w:r>
            <w:r w:rsidRPr="0096334F">
              <w:rPr>
                <w:rFonts w:asciiTheme="minorHAnsi" w:eastAsia="Arial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96334F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ule</w:t>
            </w:r>
            <w:r w:rsidRPr="0096334F">
              <w:rPr>
                <w:rFonts w:asciiTheme="minorHAnsi" w:eastAsia="Arial" w:hAnsiTheme="minorHAnsi" w:cstheme="minorHAnsi"/>
                <w:b/>
                <w:spacing w:val="4"/>
                <w:sz w:val="22"/>
                <w:szCs w:val="22"/>
              </w:rPr>
              <w:t xml:space="preserve"> 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224</w:t>
            </w:r>
            <w:r w:rsidRPr="0096334F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.</w:t>
            </w:r>
            <w:r w:rsidRPr="0096334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B35D8C" w:rsidRPr="00933832" w14:paraId="6C9CBABC" w14:textId="77777777" w:rsidTr="00F60E11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6884C" w14:textId="05143EBC" w:rsidR="00B35D8C" w:rsidRPr="00F60E11" w:rsidRDefault="00B35D8C" w:rsidP="001A2FE1">
            <w:pPr>
              <w:ind w:left="105"/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J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v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il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77725" w14:textId="77777777" w:rsidR="00B35D8C" w:rsidRPr="00F60E11" w:rsidRDefault="00B35D8C" w:rsidP="0096334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96B30E0" w14:textId="4AA145EF" w:rsidR="00B35D8C" w:rsidRDefault="00B35D8C" w:rsidP="0096334F">
            <w:pPr>
              <w:ind w:left="22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Free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>k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="008F50AF">
              <w:rPr>
                <w:rFonts w:asciiTheme="minorHAnsi" w:eastAsia="Arial" w:hAnsiTheme="minorHAnsi" w:cstheme="minorHAnsi"/>
                <w:spacing w:val="61"/>
                <w:sz w:val="22"/>
                <w:szCs w:val="22"/>
              </w:rPr>
              <w:t xml:space="preserve"> </w:t>
            </w:r>
            <w:proofErr w:type="spellStart"/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proofErr w:type="spellEnd"/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on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y</w:t>
            </w:r>
            <w:r w:rsidRPr="00933832">
              <w:rPr>
                <w:rFonts w:asciiTheme="minorHAnsi" w:eastAsia="Arial" w:hAnsiTheme="minorHAnsi" w:cstheme="minorHAnsi"/>
                <w:spacing w:val="59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- </w:t>
            </w:r>
            <w:r w:rsidRPr="00933832">
              <w:rPr>
                <w:rFonts w:asciiTheme="minorHAnsi" w:eastAsia="Arial" w:hAnsiTheme="minorHAnsi" w:cstheme="minorHAnsi"/>
                <w:b/>
                <w:spacing w:val="6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r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ZIF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re</w:t>
            </w:r>
            <w:r w:rsidRPr="00933832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q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="00830D4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830D45" w:rsidRPr="00830D4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(Rule 227.2</w:t>
            </w:r>
            <w:r w:rsidR="00830D4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)</w:t>
            </w:r>
          </w:p>
          <w:p w14:paraId="35828E60" w14:textId="7F390469" w:rsidR="00F60E11" w:rsidRPr="00F60E11" w:rsidRDefault="00F60E11" w:rsidP="0096334F">
            <w:pPr>
              <w:ind w:left="102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  <w:tr w:rsidR="00B35D8C" w:rsidRPr="00933832" w14:paraId="4B706AC4" w14:textId="77777777" w:rsidTr="00F60E11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BBCB2" w14:textId="624D846B" w:rsidR="00B35D8C" w:rsidRPr="00933832" w:rsidRDefault="00BE61B4" w:rsidP="00BE61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Pre</w:t>
            </w:r>
            <w:r w:rsidR="00B35D8C" w:rsidRPr="009338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Novice</w:t>
            </w:r>
            <w:r w:rsidR="00F91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Basic</w:t>
            </w:r>
            <w:r w:rsidR="00F91D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Novice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2D008" w14:textId="77777777" w:rsidR="00B35D8C" w:rsidRPr="00F60E11" w:rsidRDefault="00B35D8C" w:rsidP="0096334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4787527" w14:textId="017C3FF1" w:rsidR="00B35D8C" w:rsidRDefault="00B35D8C" w:rsidP="0096334F">
            <w:pPr>
              <w:ind w:left="22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Free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k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 </w:t>
            </w:r>
            <w:proofErr w:type="spellStart"/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proofErr w:type="spellEnd"/>
            <w:r w:rsidRPr="00933832">
              <w:rPr>
                <w:rFonts w:asciiTheme="minorHAnsi" w:eastAsia="Arial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on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y </w:t>
            </w:r>
            <w:r w:rsidRPr="00933832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- </w:t>
            </w:r>
            <w:r w:rsidRPr="00933832">
              <w:rPr>
                <w:rFonts w:asciiTheme="minorHAnsi" w:eastAsia="Arial" w:hAnsiTheme="minorHAnsi" w:cstheme="minorHAnsi"/>
                <w:b/>
                <w:spacing w:val="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er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current ISU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r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>q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</w:p>
          <w:p w14:paraId="530394CD" w14:textId="303ECE2E" w:rsidR="00F60E11" w:rsidRPr="00F60E11" w:rsidRDefault="00F60E11" w:rsidP="0096334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35D8C" w:rsidRPr="00933832" w14:paraId="289D604D" w14:textId="77777777" w:rsidTr="00F60E11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84DD7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b/>
                <w:spacing w:val="2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Advanced No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v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ce,</w:t>
            </w:r>
            <w:r w:rsidRPr="00933832">
              <w:rPr>
                <w:rFonts w:asciiTheme="minorHAnsi" w:eastAsia="Arial" w:hAnsiTheme="minorHAnsi" w:cstheme="minorHAnsi"/>
                <w:b/>
                <w:spacing w:val="5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J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ni</w:t>
            </w:r>
            <w:r w:rsidRPr="00933832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</w:p>
          <w:p w14:paraId="7B1EF284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&amp;</w:t>
            </w:r>
            <w:r w:rsidRPr="00933832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AA1BE" w14:textId="77777777" w:rsidR="00B35D8C" w:rsidRPr="00F60E11" w:rsidRDefault="00B35D8C" w:rsidP="0096334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720F877" w14:textId="77777777" w:rsidR="00B35D8C" w:rsidRDefault="00B35D8C" w:rsidP="0096334F">
            <w:pPr>
              <w:ind w:left="22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ho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&amp;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ee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>k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 </w:t>
            </w:r>
            <w:r w:rsidRPr="00933832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es</w:t>
            </w:r>
            <w:proofErr w:type="spellEnd"/>
            <w:r w:rsidRPr="00933832">
              <w:rPr>
                <w:rFonts w:asciiTheme="minorHAnsi" w:eastAsia="Arial" w:hAnsiTheme="minorHAnsi" w:cstheme="minorHAnsi"/>
                <w:spacing w:val="6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-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A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er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current ISU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r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>q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</w:p>
          <w:p w14:paraId="632BF686" w14:textId="4C334D15" w:rsidR="00F60E11" w:rsidRPr="00F60E11" w:rsidRDefault="00F60E11" w:rsidP="0096334F">
            <w:pPr>
              <w:ind w:left="102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</w:tbl>
    <w:p w14:paraId="43AC056F" w14:textId="77777777" w:rsidR="00B35D8C" w:rsidRPr="00050F3F" w:rsidRDefault="00B35D8C" w:rsidP="0096334F">
      <w:pPr>
        <w:rPr>
          <w:rFonts w:asciiTheme="minorHAnsi" w:eastAsia="Arial" w:hAnsiTheme="minorHAnsi" w:cstheme="minorHAnsi"/>
          <w:b/>
          <w:sz w:val="16"/>
          <w:szCs w:val="16"/>
        </w:rPr>
      </w:pPr>
      <w:r w:rsidRPr="00050F3F">
        <w:rPr>
          <w:rFonts w:asciiTheme="minorHAnsi" w:eastAsia="Arial" w:hAnsiTheme="minorHAnsi" w:cstheme="minorHAnsi"/>
          <w:b/>
          <w:sz w:val="16"/>
          <w:szCs w:val="16"/>
        </w:rPr>
        <w:t xml:space="preserve">                   </w:t>
      </w:r>
      <w:r w:rsidRPr="00050F3F">
        <w:rPr>
          <w:rFonts w:asciiTheme="minorHAnsi" w:eastAsia="Arial" w:hAnsiTheme="minorHAnsi" w:cstheme="minorHAnsi"/>
          <w:b/>
          <w:spacing w:val="60"/>
          <w:sz w:val="16"/>
          <w:szCs w:val="16"/>
        </w:rPr>
        <w:t xml:space="preserve"> </w:t>
      </w:r>
    </w:p>
    <w:tbl>
      <w:tblPr>
        <w:tblW w:w="0" w:type="auto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9"/>
        <w:gridCol w:w="7371"/>
      </w:tblGrid>
      <w:tr w:rsidR="00B35D8C" w:rsidRPr="00933832" w14:paraId="0694F692" w14:textId="77777777" w:rsidTr="00F60E11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8776E" w14:textId="2956878A" w:rsidR="00B35D8C" w:rsidRPr="00F60E11" w:rsidRDefault="00B35D8C" w:rsidP="0096334F">
            <w:pPr>
              <w:rPr>
                <w:rFonts w:asciiTheme="minorHAnsi" w:eastAsia="Arial" w:hAnsiTheme="minorHAnsi" w:cstheme="minorHAnsi"/>
                <w:b/>
                <w:sz w:val="24"/>
                <w:szCs w:val="24"/>
                <w:u w:val="thick" w:color="000000"/>
              </w:rPr>
            </w:pPr>
            <w:r w:rsidRPr="004A4C59">
              <w:rPr>
                <w:rFonts w:asciiTheme="minorHAnsi" w:eastAsia="Arial" w:hAnsiTheme="minorHAnsi" w:cstheme="minorHAnsi"/>
                <w:b/>
                <w:sz w:val="24"/>
                <w:szCs w:val="24"/>
                <w:u w:val="thick" w:color="000000"/>
              </w:rPr>
              <w:t>ICE</w:t>
            </w:r>
            <w:r w:rsidRPr="004A4C59">
              <w:rPr>
                <w:rFonts w:asciiTheme="minorHAnsi" w:eastAsia="Arial" w:hAnsiTheme="minorHAnsi" w:cstheme="minorHAnsi"/>
                <w:b/>
                <w:spacing w:val="2"/>
                <w:sz w:val="24"/>
                <w:szCs w:val="24"/>
                <w:u w:val="thick" w:color="000000"/>
              </w:rPr>
              <w:t xml:space="preserve"> </w:t>
            </w:r>
            <w:r w:rsidRPr="004A4C59">
              <w:rPr>
                <w:rFonts w:asciiTheme="minorHAnsi" w:eastAsia="Arial" w:hAnsiTheme="minorHAnsi" w:cstheme="minorHAnsi"/>
                <w:b/>
                <w:spacing w:val="4"/>
                <w:sz w:val="24"/>
                <w:szCs w:val="24"/>
                <w:u w:val="thick" w:color="000000"/>
              </w:rPr>
              <w:t>D</w:t>
            </w:r>
            <w:r w:rsidRPr="004A4C59">
              <w:rPr>
                <w:rFonts w:asciiTheme="minorHAnsi" w:eastAsia="Arial" w:hAnsiTheme="minorHAnsi" w:cstheme="minorHAnsi"/>
                <w:b/>
                <w:spacing w:val="-10"/>
                <w:sz w:val="24"/>
                <w:szCs w:val="24"/>
                <w:u w:val="thick" w:color="000000"/>
              </w:rPr>
              <w:t>A</w:t>
            </w:r>
            <w:r w:rsidRPr="004A4C59">
              <w:rPr>
                <w:rFonts w:asciiTheme="minorHAnsi" w:eastAsia="Arial" w:hAnsiTheme="minorHAnsi" w:cstheme="minorHAnsi"/>
                <w:b/>
                <w:sz w:val="24"/>
                <w:szCs w:val="24"/>
                <w:u w:val="thick" w:color="000000"/>
              </w:rPr>
              <w:t>NCE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ED317" w14:textId="26FC2D07" w:rsidR="00B35D8C" w:rsidRPr="0096334F" w:rsidRDefault="00B35D8C" w:rsidP="0096334F">
            <w:pPr>
              <w:ind w:left="11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(</w:t>
            </w:r>
            <w:r w:rsidR="004A4C59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2019</w:t>
            </w:r>
            <w:r w:rsidRPr="00933832">
              <w:rPr>
                <w:rFonts w:asciiTheme="minorHAnsi" w:eastAsia="Arial" w:hAnsiTheme="minorHAnsi" w:cstheme="minorHAnsi"/>
                <w:i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-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Gr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oup</w:t>
            </w:r>
            <w:r w:rsidRPr="00933832">
              <w:rPr>
                <w:rFonts w:asciiTheme="minorHAnsi" w:eastAsia="Arial" w:hAnsiTheme="minorHAnsi" w:cstheme="minorHAnsi"/>
                <w:i/>
                <w:spacing w:val="-4"/>
                <w:sz w:val="22"/>
                <w:szCs w:val="22"/>
              </w:rPr>
              <w:t xml:space="preserve"> </w:t>
            </w:r>
            <w:r w:rsidR="004A4C59">
              <w:rPr>
                <w:rFonts w:asciiTheme="minorHAnsi" w:eastAsia="Arial" w:hAnsiTheme="minorHAnsi" w:cstheme="minorHAnsi"/>
                <w:i/>
                <w:spacing w:val="-4"/>
                <w:sz w:val="22"/>
                <w:szCs w:val="22"/>
              </w:rPr>
              <w:t>2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6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tt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n Da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ce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B35D8C" w:rsidRPr="00933832" w14:paraId="7A4A259E" w14:textId="77777777" w:rsidTr="0096334F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20636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-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ment</w:t>
            </w:r>
            <w:r w:rsidRPr="00933832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ry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F9516" w14:textId="57D49833" w:rsidR="00B35D8C" w:rsidRPr="00933832" w:rsidRDefault="00B35D8C" w:rsidP="0096334F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ZIF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A 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ce Dance</w:t>
            </w:r>
            <w:r w:rsidRPr="00933832">
              <w:rPr>
                <w:rFonts w:asciiTheme="minorHAnsi" w:eastAsia="Arial" w:hAnsiTheme="minorHAnsi" w:cstheme="minorHAnsi"/>
                <w:i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tests m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st n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be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he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d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b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y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her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sk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r </w:t>
            </w:r>
            <w:r w:rsidRPr="001E30A0">
              <w:rPr>
                <w:rFonts w:asciiTheme="minorHAnsi" w:eastAsia="Arial" w:hAnsiTheme="minorHAnsi" w:cstheme="minorHAnsi"/>
                <w:b/>
                <w:i/>
                <w:spacing w:val="-2"/>
                <w:sz w:val="22"/>
                <w:szCs w:val="22"/>
              </w:rPr>
              <w:t>(</w:t>
            </w:r>
            <w:r w:rsidRPr="001E30A0">
              <w:rPr>
                <w:rFonts w:asciiTheme="minorHAnsi" w:eastAsia="Arial" w:hAnsiTheme="minorHAnsi" w:cstheme="minorHAnsi"/>
                <w:b/>
                <w:i/>
                <w:spacing w:val="1"/>
                <w:sz w:val="22"/>
                <w:szCs w:val="22"/>
              </w:rPr>
              <w:t>R</w:t>
            </w:r>
            <w:r w:rsidRPr="001E30A0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>u</w:t>
            </w:r>
            <w:r w:rsidRPr="001E30A0">
              <w:rPr>
                <w:rFonts w:asciiTheme="minorHAnsi" w:eastAsia="Arial" w:hAnsiTheme="minorHAnsi" w:cstheme="minorHAnsi"/>
                <w:b/>
                <w:i/>
                <w:spacing w:val="-1"/>
                <w:sz w:val="22"/>
                <w:szCs w:val="22"/>
              </w:rPr>
              <w:t>l</w:t>
            </w:r>
            <w:r w:rsidRPr="001E30A0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>e</w:t>
            </w:r>
            <w:r w:rsidR="00F60E11" w:rsidRPr="001E30A0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>228.</w:t>
            </w:r>
            <w:r w:rsidRPr="001E30A0">
              <w:rPr>
                <w:rFonts w:asciiTheme="minorHAnsi" w:eastAsia="Arial" w:hAnsiTheme="minorHAnsi" w:cstheme="minorHAnsi"/>
                <w:b/>
                <w:i/>
                <w:spacing w:val="-2"/>
                <w:sz w:val="22"/>
                <w:szCs w:val="22"/>
              </w:rPr>
              <w:t>3</w:t>
            </w:r>
            <w:r w:rsidRPr="001E30A0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>)</w:t>
            </w:r>
          </w:p>
          <w:p w14:paraId="29972F15" w14:textId="77777777" w:rsidR="00B35D8C" w:rsidRPr="00050F3F" w:rsidRDefault="00B35D8C" w:rsidP="009633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7F5F40D" w14:textId="0D0F8170" w:rsidR="00B35D8C" w:rsidRPr="00933832" w:rsidRDefault="004A4C59" w:rsidP="00050F3F">
            <w:pPr>
              <w:ind w:left="102"/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Rhythm Blues</w:t>
            </w:r>
            <w:r w:rsidR="00D6580C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D6580C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055DF8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050F3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050F3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050F3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050F3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050F3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Dutch Waltz</w:t>
            </w:r>
            <w:r w:rsidR="00B35D8C"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B35D8C" w:rsidRPr="00933832">
              <w:rPr>
                <w:rFonts w:asciiTheme="minorHAnsi" w:eastAsia="Arial" w:hAnsiTheme="minorHAnsi" w:cstheme="minorHAnsi"/>
                <w:spacing w:val="60"/>
                <w:sz w:val="22"/>
                <w:szCs w:val="22"/>
              </w:rPr>
              <w:t xml:space="preserve"> </w:t>
            </w:r>
          </w:p>
          <w:p w14:paraId="1D87B57C" w14:textId="77777777" w:rsidR="00B35D8C" w:rsidRPr="00F60E11" w:rsidRDefault="00B35D8C" w:rsidP="0096334F">
            <w:pPr>
              <w:ind w:left="102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  <w:tr w:rsidR="00B35D8C" w:rsidRPr="00933832" w14:paraId="304FE079" w14:textId="77777777" w:rsidTr="0096334F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D1229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eme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ry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CE45C" w14:textId="77777777" w:rsidR="00B35D8C" w:rsidRPr="00933832" w:rsidRDefault="00B35D8C" w:rsidP="0096334F">
            <w:pPr>
              <w:ind w:left="102" w:right="23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ea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1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>k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r 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h</w:t>
            </w:r>
            <w:r w:rsidRPr="00933832">
              <w:rPr>
                <w:rFonts w:asciiTheme="minorHAnsi" w:eastAsia="Arial" w:hAnsiTheme="minorHAnsi" w:cstheme="minorHAnsi"/>
                <w:i/>
                <w:spacing w:val="-5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ve passed</w:t>
            </w:r>
            <w:r w:rsidRPr="00933832">
              <w:rPr>
                <w:rFonts w:asciiTheme="minorHAnsi" w:eastAsia="Arial" w:hAnsiTheme="minorHAnsi" w:cstheme="minorHAnsi"/>
                <w:i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0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(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i/>
                <w:spacing w:val="-5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nt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ar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>y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)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n dance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at 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he</w:t>
            </w:r>
            <w:r w:rsidRPr="00933832">
              <w:rPr>
                <w:rFonts w:asciiTheme="minorHAnsi" w:eastAsia="Arial" w:hAnsiTheme="minorHAnsi" w:cstheme="minorHAnsi"/>
                <w:i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c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os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ng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5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i/>
                <w:spacing w:val="3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5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tr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es and</w:t>
            </w:r>
            <w:r w:rsidRPr="00933832">
              <w:rPr>
                <w:rFonts w:asciiTheme="minorHAnsi" w:eastAsia="Arial" w:hAnsiTheme="minorHAnsi" w:cstheme="minorHAnsi"/>
                <w:i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h</w:t>
            </w:r>
            <w:r w:rsidRPr="00933832">
              <w:rPr>
                <w:rFonts w:asciiTheme="minorHAnsi" w:eastAsia="Arial" w:hAnsiTheme="minorHAnsi" w:cstheme="minorHAnsi"/>
                <w:i/>
                <w:spacing w:val="-5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b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h</w:t>
            </w:r>
            <w:r w:rsidRPr="00933832">
              <w:rPr>
                <w:rFonts w:asciiTheme="minorHAnsi" w:eastAsia="Arial" w:hAnsiTheme="minorHAnsi" w:cstheme="minorHAnsi"/>
                <w:i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skat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ay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ho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d h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gher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="0012000D" w:rsidRPr="001E30A0">
              <w:rPr>
                <w:rFonts w:asciiTheme="minorHAnsi" w:eastAsia="Arial" w:hAnsiTheme="minorHAnsi" w:cstheme="minorHAnsi"/>
                <w:b/>
                <w:i/>
                <w:spacing w:val="1"/>
                <w:sz w:val="22"/>
                <w:szCs w:val="22"/>
              </w:rPr>
              <w:t>(R</w:t>
            </w:r>
            <w:r w:rsidRPr="001E30A0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>u</w:t>
            </w:r>
            <w:r w:rsidRPr="001E30A0">
              <w:rPr>
                <w:rFonts w:asciiTheme="minorHAnsi" w:eastAsia="Arial" w:hAnsiTheme="minorHAnsi" w:cstheme="minorHAnsi"/>
                <w:b/>
                <w:i/>
                <w:spacing w:val="-1"/>
                <w:sz w:val="22"/>
                <w:szCs w:val="22"/>
              </w:rPr>
              <w:t>l</w:t>
            </w:r>
            <w:r w:rsidRPr="001E30A0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 xml:space="preserve">e </w:t>
            </w:r>
            <w:r w:rsidR="0012000D" w:rsidRPr="001E30A0">
              <w:rPr>
                <w:rFonts w:asciiTheme="minorHAnsi" w:eastAsia="Arial" w:hAnsiTheme="minorHAnsi" w:cstheme="minorHAnsi"/>
                <w:b/>
                <w:i/>
                <w:spacing w:val="-2"/>
                <w:sz w:val="22"/>
                <w:szCs w:val="22"/>
              </w:rPr>
              <w:t>228.3</w:t>
            </w:r>
            <w:r w:rsidRPr="001E30A0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>)</w:t>
            </w:r>
          </w:p>
          <w:p w14:paraId="0311802E" w14:textId="77777777" w:rsidR="00B35D8C" w:rsidRPr="00050F3F" w:rsidRDefault="00B35D8C" w:rsidP="009633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E602AFC" w14:textId="75D87BBA" w:rsidR="00B35D8C" w:rsidRDefault="004A4C59" w:rsidP="0096334F">
            <w:pPr>
              <w:ind w:left="102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Rhythm Blues</w:t>
            </w:r>
            <w:r w:rsidR="00D6580C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D6580C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055DF8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050F3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050F3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050F3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Tango Fiesta</w:t>
            </w:r>
          </w:p>
          <w:p w14:paraId="516F279F" w14:textId="1A684D0A" w:rsidR="0096334F" w:rsidRPr="0096334F" w:rsidRDefault="0096334F" w:rsidP="0096334F">
            <w:pPr>
              <w:ind w:left="102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  <w:tr w:rsidR="00B35D8C" w:rsidRPr="00933832" w14:paraId="43AD0B9F" w14:textId="77777777" w:rsidTr="0096334F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9369C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J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v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il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 xml:space="preserve"> t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G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69E6B" w14:textId="77777777" w:rsidR="00B35D8C" w:rsidRPr="00933832" w:rsidRDefault="00B35D8C" w:rsidP="0096334F">
            <w:pPr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li</w:t>
            </w: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1E30A0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b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it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y</w:t>
            </w:r>
            <w:r w:rsidRPr="00933832">
              <w:rPr>
                <w:rFonts w:asciiTheme="minorHAnsi" w:eastAsia="Arial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as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er 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Z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b/>
                <w:spacing w:val="5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ule</w:t>
            </w:r>
            <w:r w:rsidRPr="00933832">
              <w:rPr>
                <w:rFonts w:asciiTheme="minorHAnsi" w:eastAsia="Arial" w:hAnsiTheme="minorHAnsi" w:cstheme="minorHAnsi"/>
                <w:b/>
                <w:spacing w:val="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224</w:t>
            </w:r>
            <w:r w:rsidRPr="00933832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.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5</w:t>
            </w:r>
          </w:p>
          <w:p w14:paraId="31D84B09" w14:textId="77777777" w:rsidR="00B35D8C" w:rsidRPr="00050F3F" w:rsidRDefault="00B35D8C" w:rsidP="0096334F">
            <w:pPr>
              <w:ind w:left="102"/>
              <w:rPr>
                <w:rFonts w:asciiTheme="minorHAnsi" w:eastAsia="Arial" w:hAnsiTheme="minorHAnsi" w:cstheme="minorHAnsi"/>
                <w:sz w:val="12"/>
                <w:szCs w:val="12"/>
              </w:rPr>
            </w:pPr>
          </w:p>
          <w:p w14:paraId="51C36748" w14:textId="4A18D9EC" w:rsidR="00B35D8C" w:rsidRPr="00933832" w:rsidRDefault="00D25B61" w:rsidP="0096334F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Pattern Dances or Rhythm</w:t>
            </w:r>
            <w:r w:rsidR="00B35D8C"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Dance and Free Dance </w:t>
            </w:r>
          </w:p>
          <w:p w14:paraId="3EABA680" w14:textId="3FB018DE" w:rsidR="00B35D8C" w:rsidRDefault="00B35D8C" w:rsidP="0096334F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per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Z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6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q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en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61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1E30A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</w:t>
            </w:r>
            <w:r w:rsidRPr="001E30A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l</w:t>
            </w:r>
            <w:r w:rsidRPr="001E30A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1E30A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228</w:t>
            </w:r>
          </w:p>
          <w:p w14:paraId="505E1088" w14:textId="3A5DE1C9" w:rsidR="0096334F" w:rsidRPr="0096334F" w:rsidRDefault="0096334F" w:rsidP="0096334F">
            <w:pPr>
              <w:ind w:left="102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</w:tbl>
    <w:p w14:paraId="0060F5CC" w14:textId="77777777" w:rsidR="00B35D8C" w:rsidRPr="00050F3F" w:rsidRDefault="00B35D8C" w:rsidP="0096334F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9"/>
        <w:gridCol w:w="7371"/>
      </w:tblGrid>
      <w:tr w:rsidR="00B35D8C" w:rsidRPr="00933832" w14:paraId="26A2FF40" w14:textId="77777777" w:rsidTr="0096334F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3CD9" w14:textId="77777777" w:rsidR="00B35D8C" w:rsidRPr="00933832" w:rsidRDefault="00B35D8C" w:rsidP="009633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3832"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  <w:u w:val="thick" w:color="000000"/>
              </w:rPr>
              <w:t>SOLO</w:t>
            </w:r>
            <w:r w:rsidRPr="00933832">
              <w:rPr>
                <w:rFonts w:asciiTheme="minorHAnsi" w:eastAsia="Arial" w:hAnsiTheme="minorHAnsi" w:cstheme="minorHAnsi"/>
                <w:b/>
                <w:spacing w:val="2"/>
                <w:position w:val="-1"/>
                <w:sz w:val="24"/>
                <w:szCs w:val="24"/>
                <w:u w:val="thick" w:color="000000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  <w:u w:val="thick" w:color="000000"/>
              </w:rPr>
              <w:t>ICE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position w:val="-1"/>
                <w:sz w:val="24"/>
                <w:szCs w:val="24"/>
                <w:u w:val="thick" w:color="000000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4"/>
                <w:position w:val="-1"/>
                <w:sz w:val="24"/>
                <w:szCs w:val="24"/>
                <w:u w:val="thick" w:color="000000"/>
              </w:rPr>
              <w:t>D</w:t>
            </w:r>
            <w:r w:rsidRPr="00933832">
              <w:rPr>
                <w:rFonts w:asciiTheme="minorHAnsi" w:eastAsia="Arial" w:hAnsiTheme="minorHAnsi" w:cstheme="minorHAnsi"/>
                <w:b/>
                <w:spacing w:val="-15"/>
                <w:position w:val="-1"/>
                <w:sz w:val="24"/>
                <w:szCs w:val="24"/>
                <w:u w:val="thick" w:color="000000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2"/>
                <w:position w:val="-1"/>
                <w:sz w:val="24"/>
                <w:szCs w:val="24"/>
                <w:u w:val="thick" w:color="000000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  <w:u w:val="thick" w:color="000000"/>
              </w:rPr>
              <w:t>CE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50AFB" w14:textId="72287CD9" w:rsidR="00B35D8C" w:rsidRPr="00933832" w:rsidRDefault="00B35D8C" w:rsidP="0096334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33832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position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position w:val="-1"/>
                <w:sz w:val="22"/>
                <w:szCs w:val="22"/>
              </w:rPr>
              <w:t>pe</w:t>
            </w:r>
            <w:r w:rsidRPr="00933832">
              <w:rPr>
                <w:rFonts w:asciiTheme="minorHAnsi" w:eastAsia="Arial" w:hAnsiTheme="minorHAnsi" w:cstheme="minorHAnsi"/>
                <w:i/>
                <w:position w:val="-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  <w:position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position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position w:val="-1"/>
                <w:sz w:val="22"/>
                <w:szCs w:val="22"/>
              </w:rPr>
              <w:t>Z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position w:val="-1"/>
                <w:sz w:val="22"/>
                <w:szCs w:val="22"/>
              </w:rPr>
              <w:t>IFS</w:t>
            </w:r>
            <w:r w:rsidRPr="00933832">
              <w:rPr>
                <w:rFonts w:asciiTheme="minorHAnsi" w:eastAsia="Arial" w:hAnsiTheme="minorHAnsi" w:cstheme="minorHAnsi"/>
                <w:i/>
                <w:position w:val="-1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61"/>
                <w:position w:val="-1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b/>
                <w:i/>
                <w:spacing w:val="-4"/>
                <w:position w:val="-1"/>
                <w:sz w:val="22"/>
                <w:szCs w:val="22"/>
              </w:rPr>
              <w:t>(</w:t>
            </w:r>
            <w:r w:rsidRPr="001E30A0">
              <w:rPr>
                <w:rFonts w:asciiTheme="minorHAnsi" w:eastAsia="Arial" w:hAnsiTheme="minorHAnsi" w:cstheme="minorHAnsi"/>
                <w:b/>
                <w:i/>
                <w:spacing w:val="-1"/>
                <w:position w:val="-1"/>
                <w:sz w:val="22"/>
                <w:szCs w:val="22"/>
              </w:rPr>
              <w:t>R</w:t>
            </w:r>
            <w:r w:rsidRPr="001E30A0">
              <w:rPr>
                <w:rFonts w:asciiTheme="minorHAnsi" w:eastAsia="Arial" w:hAnsiTheme="minorHAnsi" w:cstheme="minorHAnsi"/>
                <w:b/>
                <w:i/>
                <w:position w:val="-1"/>
                <w:sz w:val="22"/>
                <w:szCs w:val="22"/>
              </w:rPr>
              <w:t>u</w:t>
            </w:r>
            <w:r w:rsidRPr="001E30A0">
              <w:rPr>
                <w:rFonts w:asciiTheme="minorHAnsi" w:eastAsia="Arial" w:hAnsiTheme="minorHAnsi" w:cstheme="minorHAnsi"/>
                <w:b/>
                <w:i/>
                <w:spacing w:val="-1"/>
                <w:position w:val="-1"/>
                <w:sz w:val="22"/>
                <w:szCs w:val="22"/>
              </w:rPr>
              <w:t>l</w:t>
            </w:r>
            <w:r w:rsidRPr="001E30A0">
              <w:rPr>
                <w:rFonts w:asciiTheme="minorHAnsi" w:eastAsia="Arial" w:hAnsiTheme="minorHAnsi" w:cstheme="minorHAnsi"/>
                <w:b/>
                <w:i/>
                <w:position w:val="-1"/>
                <w:sz w:val="22"/>
                <w:szCs w:val="22"/>
              </w:rPr>
              <w:t>es</w:t>
            </w:r>
            <w:r w:rsidRPr="001E30A0">
              <w:rPr>
                <w:rFonts w:asciiTheme="minorHAnsi" w:eastAsia="Arial" w:hAnsiTheme="minorHAnsi" w:cstheme="minorHAnsi"/>
                <w:b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b/>
                <w:position w:val="-1"/>
                <w:sz w:val="22"/>
                <w:szCs w:val="22"/>
              </w:rPr>
              <w:t>228</w:t>
            </w:r>
            <w:r w:rsidRPr="001E30A0">
              <w:rPr>
                <w:rFonts w:asciiTheme="minorHAnsi" w:eastAsia="Arial" w:hAnsiTheme="minorHAnsi" w:cstheme="minorHAnsi"/>
                <w:b/>
                <w:spacing w:val="-2"/>
                <w:position w:val="-1"/>
                <w:sz w:val="22"/>
                <w:szCs w:val="22"/>
              </w:rPr>
              <w:t>.</w:t>
            </w:r>
            <w:r w:rsidRPr="001E30A0">
              <w:rPr>
                <w:rFonts w:asciiTheme="minorHAnsi" w:eastAsia="Arial" w:hAnsiTheme="minorHAnsi" w:cstheme="minorHAnsi"/>
                <w:b/>
                <w:position w:val="-1"/>
                <w:sz w:val="22"/>
                <w:szCs w:val="22"/>
              </w:rPr>
              <w:t>5 &amp; 228.6)</w:t>
            </w:r>
            <w:r w:rsidRPr="00933832">
              <w:rPr>
                <w:rFonts w:asciiTheme="minorHAnsi" w:eastAsia="Arial" w:hAnsiTheme="minorHAnsi" w:cstheme="minorHAnsi"/>
                <w:position w:val="-1"/>
                <w:sz w:val="22"/>
                <w:szCs w:val="22"/>
              </w:rPr>
              <w:t xml:space="preserve">   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position w:val="-1"/>
                <w:sz w:val="22"/>
                <w:szCs w:val="22"/>
              </w:rPr>
              <w:t>(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position w:val="-1"/>
                <w:sz w:val="22"/>
                <w:szCs w:val="22"/>
              </w:rPr>
              <w:t>Gr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position w:val="-1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i/>
                <w:position w:val="-1"/>
                <w:sz w:val="22"/>
                <w:szCs w:val="22"/>
              </w:rPr>
              <w:t>up</w:t>
            </w:r>
            <w:r w:rsidR="004A4C59">
              <w:rPr>
                <w:rFonts w:asciiTheme="minorHAnsi" w:eastAsia="Arial" w:hAnsiTheme="minorHAnsi" w:cstheme="minorHAnsi"/>
                <w:i/>
                <w:spacing w:val="-1"/>
                <w:position w:val="-1"/>
                <w:sz w:val="22"/>
                <w:szCs w:val="22"/>
              </w:rPr>
              <w:t xml:space="preserve"> 2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position w:val="-1"/>
                <w:sz w:val="22"/>
                <w:szCs w:val="22"/>
              </w:rPr>
              <w:t>)</w:t>
            </w:r>
          </w:p>
        </w:tc>
      </w:tr>
      <w:tr w:rsidR="00B35D8C" w:rsidRPr="00933832" w14:paraId="6440213D" w14:textId="77777777" w:rsidTr="0096334F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85633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-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ment</w:t>
            </w:r>
            <w:r w:rsidRPr="00933832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ry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BBFAA" w14:textId="029CB768" w:rsidR="00B35D8C" w:rsidRPr="00933832" w:rsidRDefault="00B35D8C" w:rsidP="0096334F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NZ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FS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A 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ce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D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nce</w:t>
            </w:r>
            <w:r w:rsidRPr="00933832">
              <w:rPr>
                <w:rFonts w:asciiTheme="minorHAnsi" w:eastAsia="Arial" w:hAnsiTheme="minorHAnsi" w:cstheme="minorHAnsi"/>
                <w:i/>
                <w:spacing w:val="-4"/>
                <w:sz w:val="22"/>
                <w:szCs w:val="22"/>
              </w:rPr>
              <w:t xml:space="preserve"> </w:t>
            </w:r>
            <w:r w:rsidR="00816068">
              <w:rPr>
                <w:rFonts w:asciiTheme="minorHAnsi" w:eastAsia="Arial" w:hAnsiTheme="minorHAnsi" w:cstheme="minorHAnsi"/>
                <w:i/>
                <w:spacing w:val="-4"/>
                <w:sz w:val="22"/>
                <w:szCs w:val="22"/>
              </w:rPr>
              <w:t xml:space="preserve">tests or 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eda</w:t>
            </w:r>
            <w:r w:rsidRPr="00933832">
              <w:rPr>
                <w:rFonts w:asciiTheme="minorHAnsi" w:eastAsia="Arial" w:hAnsiTheme="minorHAnsi" w:cstheme="minorHAnsi"/>
                <w:i/>
                <w:spacing w:val="-6"/>
                <w:sz w:val="22"/>
                <w:szCs w:val="22"/>
              </w:rPr>
              <w:t>l</w:t>
            </w:r>
            <w:r w:rsidR="00816068">
              <w:rPr>
                <w:rFonts w:asciiTheme="minorHAnsi" w:eastAsia="Arial" w:hAnsiTheme="minorHAnsi" w:cstheme="minorHAnsi"/>
                <w:i/>
                <w:spacing w:val="-6"/>
                <w:sz w:val="22"/>
                <w:szCs w:val="22"/>
              </w:rPr>
              <w:t xml:space="preserve"> test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m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st n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b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he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d</w:t>
            </w:r>
          </w:p>
          <w:p w14:paraId="27649FD2" w14:textId="77777777" w:rsidR="00B35D8C" w:rsidRPr="00050F3F" w:rsidRDefault="00B35D8C" w:rsidP="009633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057FAE1" w14:textId="75FC65E5" w:rsidR="004A4C59" w:rsidRPr="00933832" w:rsidRDefault="004A4C59" w:rsidP="004A4C59">
            <w:pPr>
              <w:ind w:left="102"/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Rhythm Blues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  <w:t xml:space="preserve"> 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Dutch Waltz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60"/>
                <w:sz w:val="22"/>
                <w:szCs w:val="22"/>
              </w:rPr>
              <w:t xml:space="preserve"> </w:t>
            </w:r>
          </w:p>
          <w:p w14:paraId="5A540491" w14:textId="21948855" w:rsidR="0096334F" w:rsidRPr="00061C4D" w:rsidRDefault="0096334F" w:rsidP="0096334F">
            <w:pPr>
              <w:ind w:left="102"/>
              <w:rPr>
                <w:rFonts w:asciiTheme="minorHAnsi" w:eastAsia="Arial" w:hAnsiTheme="minorHAnsi" w:cstheme="minorHAnsi"/>
                <w:sz w:val="12"/>
                <w:szCs w:val="12"/>
              </w:rPr>
            </w:pPr>
          </w:p>
        </w:tc>
      </w:tr>
      <w:tr w:rsidR="00B35D8C" w:rsidRPr="00933832" w14:paraId="7E0684DB" w14:textId="77777777" w:rsidTr="0096334F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A5306E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eme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ry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DFE3B" w14:textId="77777777" w:rsidR="00B35D8C" w:rsidRPr="00933832" w:rsidRDefault="00B35D8C" w:rsidP="0096334F">
            <w:pPr>
              <w:ind w:left="102" w:right="779"/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i/>
                <w:spacing w:val="-4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ust </w:t>
            </w:r>
            <w:r w:rsidRPr="00933832">
              <w:rPr>
                <w:rFonts w:asciiTheme="minorHAnsi" w:eastAsia="Arial" w:hAnsiTheme="minorHAnsi" w:cstheme="minorHAnsi"/>
                <w:i/>
                <w:spacing w:val="6"/>
                <w:sz w:val="22"/>
                <w:szCs w:val="22"/>
              </w:rPr>
              <w:t>have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ed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minimum of El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 xml:space="preserve">y 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5"/>
                <w:sz w:val="22"/>
                <w:szCs w:val="22"/>
              </w:rPr>
              <w:t>D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ance. </w:t>
            </w:r>
          </w:p>
          <w:p w14:paraId="546F0655" w14:textId="77777777" w:rsidR="00B35D8C" w:rsidRPr="00050F3F" w:rsidRDefault="00B35D8C" w:rsidP="009633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491E6EA" w14:textId="6EDDFAAC" w:rsidR="004A4C59" w:rsidRDefault="004A4C59" w:rsidP="004A4C59">
            <w:pPr>
              <w:ind w:left="102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Rhythm Blues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  <w:t xml:space="preserve">  Tango Fiesta</w:t>
            </w:r>
          </w:p>
          <w:p w14:paraId="4252D01B" w14:textId="5BC65660" w:rsidR="00B35D8C" w:rsidRPr="00061C4D" w:rsidRDefault="00B35D8C" w:rsidP="0096334F">
            <w:pPr>
              <w:ind w:left="102"/>
              <w:rPr>
                <w:rFonts w:asciiTheme="minorHAnsi" w:eastAsia="Arial" w:hAnsiTheme="minorHAnsi" w:cstheme="minorHAnsi"/>
                <w:sz w:val="12"/>
                <w:szCs w:val="12"/>
              </w:rPr>
            </w:pPr>
            <w:r w:rsidRPr="00061C4D">
              <w:rPr>
                <w:rFonts w:asciiTheme="minorHAnsi" w:eastAsia="Arial" w:hAnsiTheme="minorHAnsi" w:cstheme="minorHAnsi"/>
                <w:spacing w:val="-1"/>
                <w:sz w:val="12"/>
                <w:szCs w:val="12"/>
              </w:rPr>
              <w:t xml:space="preserve">     </w:t>
            </w:r>
          </w:p>
        </w:tc>
      </w:tr>
      <w:tr w:rsidR="00B35D8C" w:rsidRPr="00933832" w14:paraId="64815704" w14:textId="77777777" w:rsidTr="0096334F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3B8B9" w14:textId="77777777" w:rsidR="00B35D8C" w:rsidRPr="00933832" w:rsidRDefault="00B35D8C" w:rsidP="009633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FB0E0" w14:textId="77777777" w:rsidR="00B35D8C" w:rsidRPr="00933832" w:rsidRDefault="00B35D8C" w:rsidP="0096334F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li</w:t>
            </w: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1E30A0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b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it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y</w:t>
            </w:r>
            <w:r w:rsidRPr="001E30A0">
              <w:rPr>
                <w:rFonts w:asciiTheme="minorHAnsi" w:eastAsia="Arial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f</w:t>
            </w: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o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1E30A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all</w:t>
            </w:r>
            <w:r w:rsidRPr="001E30A0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f</w:t>
            </w:r>
            <w:r w:rsidRPr="001E30A0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ll</w:t>
            </w:r>
            <w:r w:rsidRPr="001E30A0">
              <w:rPr>
                <w:rFonts w:asciiTheme="minorHAnsi" w:eastAsia="Arial" w:hAnsiTheme="minorHAnsi" w:cstheme="minorHAnsi"/>
                <w:spacing w:val="-8"/>
                <w:sz w:val="22"/>
                <w:szCs w:val="22"/>
              </w:rPr>
              <w:t>o</w:t>
            </w:r>
            <w:r w:rsidRPr="001E30A0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>w</w:t>
            </w:r>
            <w:r w:rsidRPr="001E30A0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>i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ng gra</w:t>
            </w: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es</w:t>
            </w:r>
            <w:r w:rsidRPr="00933832">
              <w:rPr>
                <w:rFonts w:asciiTheme="minorHAnsi" w:eastAsia="Arial" w:hAnsiTheme="minorHAnsi" w:cstheme="minorHAnsi"/>
                <w:b/>
                <w:spacing w:val="6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as</w:t>
            </w:r>
            <w:r w:rsidRPr="00933832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Z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b/>
                <w:spacing w:val="5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ule</w:t>
            </w:r>
            <w:r w:rsidRPr="00933832">
              <w:rPr>
                <w:rFonts w:asciiTheme="minorHAnsi" w:eastAsia="Arial" w:hAnsiTheme="minorHAnsi" w:cstheme="minorHAnsi"/>
                <w:b/>
                <w:spacing w:val="6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224.7</w:t>
            </w:r>
          </w:p>
        </w:tc>
      </w:tr>
      <w:tr w:rsidR="00B35D8C" w:rsidRPr="00933832" w14:paraId="081D282A" w14:textId="77777777" w:rsidTr="0096334F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5E9C2E" w14:textId="4A7ED253" w:rsidR="00253ACC" w:rsidRPr="001A2FE1" w:rsidRDefault="00B35D8C" w:rsidP="001A2FE1">
            <w:pPr>
              <w:ind w:left="105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J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v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il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A7051" w14:textId="77777777" w:rsidR="00B35D8C" w:rsidRPr="00061C4D" w:rsidRDefault="00B35D8C" w:rsidP="009633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F3B226" w14:textId="51D2FCAB" w:rsidR="00B35D8C" w:rsidRDefault="004A4C59" w:rsidP="0096334F">
            <w:pPr>
              <w:ind w:left="102"/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Tango Fiesta          </w:t>
            </w:r>
            <w:r w:rsidR="00055DF8"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ab/>
            </w:r>
            <w:r w:rsidR="00055DF8"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ab/>
            </w:r>
            <w:r w:rsid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ab/>
            </w:r>
            <w:r w:rsid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ab/>
            </w:r>
            <w:r w:rsid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ab/>
            </w:r>
            <w: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Canadian Cha </w:t>
            </w:r>
            <w:proofErr w:type="spellStart"/>
            <w: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Cha</w:t>
            </w:r>
            <w:proofErr w:type="spellEnd"/>
          </w:p>
          <w:p w14:paraId="70D3CAEF" w14:textId="3351248B" w:rsidR="00050F3F" w:rsidRPr="00061C4D" w:rsidRDefault="00050F3F" w:rsidP="0096334F">
            <w:pPr>
              <w:ind w:left="102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</w:tr>
      <w:tr w:rsidR="00B35D8C" w:rsidRPr="00933832" w14:paraId="52F536CB" w14:textId="77777777" w:rsidTr="0096334F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A8DF8" w14:textId="32859123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="00253AC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–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ry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5191E" w14:textId="77777777" w:rsidR="00B35D8C" w:rsidRPr="00061C4D" w:rsidRDefault="00B35D8C" w:rsidP="009633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6724804" w14:textId="6764B1B5" w:rsidR="00050F3F" w:rsidRDefault="004A4C59" w:rsidP="0096334F">
            <w:pPr>
              <w:ind w:left="102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Ten Fox          </w:t>
            </w:r>
            <w:r w:rsidR="00055DF8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055DF8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055DF8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European Waltz</w:t>
            </w:r>
          </w:p>
          <w:p w14:paraId="51916C51" w14:textId="02064ADA" w:rsidR="00B35D8C" w:rsidRPr="00061C4D" w:rsidRDefault="00B35D8C" w:rsidP="0096334F">
            <w:pPr>
              <w:ind w:left="102"/>
              <w:rPr>
                <w:rFonts w:asciiTheme="minorHAnsi" w:eastAsia="Arial" w:hAnsiTheme="minorHAnsi" w:cstheme="minorHAnsi"/>
                <w:sz w:val="12"/>
                <w:szCs w:val="12"/>
              </w:rPr>
            </w:pPr>
            <w:r w:rsidRPr="00050F3F">
              <w:rPr>
                <w:rFonts w:asciiTheme="minorHAnsi" w:eastAsia="Arial" w:hAnsiTheme="minorHAnsi" w:cstheme="minorHAnsi"/>
                <w:spacing w:val="-1"/>
                <w:sz w:val="10"/>
                <w:szCs w:val="10"/>
              </w:rPr>
              <w:t xml:space="preserve"> </w:t>
            </w:r>
          </w:p>
        </w:tc>
      </w:tr>
      <w:tr w:rsidR="00B35D8C" w:rsidRPr="00933832" w14:paraId="1B794933" w14:textId="77777777" w:rsidTr="0096334F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E10DF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rim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ry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A233C" w14:textId="77777777" w:rsidR="00B35D8C" w:rsidRPr="00061C4D" w:rsidRDefault="00B35D8C" w:rsidP="009633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290F035" w14:textId="4A0764BA" w:rsidR="00B35D8C" w:rsidRDefault="004A4C59" w:rsidP="0096334F">
            <w:pPr>
              <w:ind w:left="102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European Waltz</w:t>
            </w:r>
            <w:r w:rsidR="00055DF8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055DF8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055DF8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Rocker Foxtrot</w:t>
            </w:r>
          </w:p>
          <w:p w14:paraId="5456A809" w14:textId="28D885DD" w:rsidR="00050F3F" w:rsidRPr="00061C4D" w:rsidRDefault="00050F3F" w:rsidP="0096334F">
            <w:pPr>
              <w:ind w:left="102"/>
              <w:rPr>
                <w:rFonts w:asciiTheme="minorHAnsi" w:eastAsia="Arial" w:hAnsiTheme="minorHAnsi" w:cstheme="minorHAnsi"/>
                <w:sz w:val="12"/>
                <w:szCs w:val="12"/>
              </w:rPr>
            </w:pPr>
          </w:p>
        </w:tc>
      </w:tr>
      <w:tr w:rsidR="00B35D8C" w:rsidRPr="00933832" w14:paraId="48216056" w14:textId="77777777" w:rsidTr="0096334F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1654E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en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82945" w14:textId="77777777" w:rsidR="00B35D8C" w:rsidRPr="00061C4D" w:rsidRDefault="00B35D8C" w:rsidP="009633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F23BDB6" w14:textId="2634183F" w:rsidR="00B35D8C" w:rsidRDefault="004A4C59" w:rsidP="0096334F">
            <w:pPr>
              <w:ind w:left="102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Paso </w:t>
            </w:r>
            <w:proofErr w:type="spellStart"/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Doble</w:t>
            </w:r>
            <w:proofErr w:type="spellEnd"/>
            <w:r w:rsidR="00055DF8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055DF8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055DF8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      Quickstep</w:t>
            </w:r>
          </w:p>
          <w:p w14:paraId="44B3FDEE" w14:textId="1D5C0B21" w:rsidR="00050F3F" w:rsidRPr="00061C4D" w:rsidRDefault="00050F3F" w:rsidP="0096334F">
            <w:pPr>
              <w:ind w:left="102"/>
              <w:rPr>
                <w:rFonts w:asciiTheme="minorHAnsi" w:eastAsia="Arial" w:hAnsiTheme="minorHAnsi" w:cstheme="minorHAnsi"/>
                <w:sz w:val="12"/>
                <w:szCs w:val="12"/>
              </w:rPr>
            </w:pPr>
          </w:p>
        </w:tc>
      </w:tr>
    </w:tbl>
    <w:p w14:paraId="6F11C807" w14:textId="77777777" w:rsidR="001E30A0" w:rsidRPr="001E30A0" w:rsidRDefault="001E30A0" w:rsidP="0096334F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9"/>
        <w:gridCol w:w="7371"/>
      </w:tblGrid>
      <w:tr w:rsidR="00B35D8C" w:rsidRPr="00933832" w14:paraId="201E105C" w14:textId="77777777" w:rsidTr="00050F3F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6FABB" w14:textId="77777777" w:rsidR="00B35D8C" w:rsidRPr="00B30F31" w:rsidRDefault="00B35D8C" w:rsidP="00050F3F">
            <w:pPr>
              <w:ind w:left="10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30F31">
              <w:rPr>
                <w:rFonts w:asciiTheme="minorHAnsi" w:eastAsia="Arial" w:hAnsiTheme="minorHAnsi" w:cstheme="minorHAnsi"/>
                <w:b/>
                <w:sz w:val="24"/>
                <w:szCs w:val="24"/>
                <w:u w:val="thick" w:color="000000"/>
              </w:rPr>
              <w:t>SOUTH I</w:t>
            </w:r>
            <w:r w:rsidRPr="00B30F31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u w:val="thick" w:color="000000"/>
              </w:rPr>
              <w:t>S</w:t>
            </w:r>
            <w:r w:rsidRPr="00B30F31">
              <w:rPr>
                <w:rFonts w:asciiTheme="minorHAnsi" w:eastAsia="Arial" w:hAnsiTheme="minorHAnsi" w:cstheme="minorHAnsi"/>
                <w:b/>
                <w:spacing w:val="5"/>
                <w:sz w:val="24"/>
                <w:szCs w:val="24"/>
                <w:u w:val="thick" w:color="000000"/>
              </w:rPr>
              <w:t>L</w:t>
            </w:r>
            <w:r w:rsidRPr="00B30F31">
              <w:rPr>
                <w:rFonts w:asciiTheme="minorHAnsi" w:eastAsia="Arial" w:hAnsiTheme="minorHAnsi" w:cstheme="minorHAnsi"/>
                <w:b/>
                <w:spacing w:val="-10"/>
                <w:sz w:val="24"/>
                <w:szCs w:val="24"/>
                <w:u w:val="thick" w:color="000000"/>
              </w:rPr>
              <w:t>A</w:t>
            </w:r>
            <w:r w:rsidRPr="00B30F31">
              <w:rPr>
                <w:rFonts w:asciiTheme="minorHAnsi" w:eastAsia="Arial" w:hAnsiTheme="minorHAnsi" w:cstheme="minorHAnsi"/>
                <w:b/>
                <w:sz w:val="24"/>
                <w:szCs w:val="24"/>
                <w:u w:val="thick" w:color="000000"/>
              </w:rPr>
              <w:t>ND</w:t>
            </w:r>
          </w:p>
          <w:p w14:paraId="1ACD7A7A" w14:textId="77777777" w:rsidR="00B35D8C" w:rsidRPr="00933832" w:rsidRDefault="00B35D8C" w:rsidP="00050F3F">
            <w:pPr>
              <w:ind w:left="10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30F31">
              <w:rPr>
                <w:rFonts w:asciiTheme="minorHAnsi" w:eastAsia="Arial" w:hAnsiTheme="minorHAnsi" w:cstheme="minorHAnsi"/>
                <w:b/>
                <w:spacing w:val="4"/>
                <w:sz w:val="24"/>
                <w:szCs w:val="24"/>
                <w:u w:val="thick" w:color="000000"/>
              </w:rPr>
              <w:t>D</w:t>
            </w:r>
            <w:r w:rsidRPr="00B30F31">
              <w:rPr>
                <w:rFonts w:asciiTheme="minorHAnsi" w:eastAsia="Arial" w:hAnsiTheme="minorHAnsi" w:cstheme="minorHAnsi"/>
                <w:b/>
                <w:spacing w:val="-10"/>
                <w:sz w:val="24"/>
                <w:szCs w:val="24"/>
                <w:u w:val="thick" w:color="000000"/>
              </w:rPr>
              <w:t>A</w:t>
            </w:r>
            <w:r w:rsidRPr="00B30F31">
              <w:rPr>
                <w:rFonts w:asciiTheme="minorHAnsi" w:eastAsia="Arial" w:hAnsiTheme="minorHAnsi" w:cstheme="minorHAnsi"/>
                <w:b/>
                <w:spacing w:val="2"/>
                <w:sz w:val="24"/>
                <w:szCs w:val="24"/>
                <w:u w:val="thick" w:color="000000"/>
              </w:rPr>
              <w:t>N</w:t>
            </w:r>
            <w:r w:rsidRPr="00B30F31">
              <w:rPr>
                <w:rFonts w:asciiTheme="minorHAnsi" w:eastAsia="Arial" w:hAnsiTheme="minorHAnsi" w:cstheme="minorHAnsi"/>
                <w:b/>
                <w:sz w:val="24"/>
                <w:szCs w:val="24"/>
                <w:u w:val="thick" w:color="000000"/>
              </w:rPr>
              <w:t>CING TRO</w:t>
            </w:r>
            <w:r w:rsidRPr="00B30F31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u w:val="thick" w:color="000000"/>
              </w:rPr>
              <w:t>P</w:t>
            </w:r>
            <w:r w:rsidRPr="00B30F31">
              <w:rPr>
                <w:rFonts w:asciiTheme="minorHAnsi" w:eastAsia="Arial" w:hAnsiTheme="minorHAnsi" w:cstheme="minorHAnsi"/>
                <w:b/>
                <w:spacing w:val="2"/>
                <w:sz w:val="24"/>
                <w:szCs w:val="24"/>
                <w:u w:val="thick" w:color="000000"/>
              </w:rPr>
              <w:t>HY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06A0B" w14:textId="77777777" w:rsidR="00B35D8C" w:rsidRPr="00050F3F" w:rsidRDefault="00B35D8C" w:rsidP="00050F3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7510C06" w14:textId="77777777" w:rsidR="00B35D8C" w:rsidRPr="00933832" w:rsidRDefault="00B35D8C" w:rsidP="00050F3F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>W</w:t>
            </w:r>
            <w:r w:rsidRPr="00933832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ll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ow</w:t>
            </w:r>
            <w:r w:rsidRPr="00933832">
              <w:rPr>
                <w:rFonts w:asciiTheme="minorHAnsi" w:eastAsia="Arial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15"/>
                <w:sz w:val="22"/>
                <w:szCs w:val="22"/>
              </w:rPr>
              <w:t>W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    </w:t>
            </w:r>
            <w:r w:rsidRPr="00933832">
              <w:rPr>
                <w:rFonts w:asciiTheme="minorHAnsi" w:eastAsia="Arial" w:hAnsiTheme="minorHAnsi" w:cstheme="minorHAnsi"/>
                <w:spacing w:val="60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(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  <w:r w:rsidRPr="00933832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q</w:t>
            </w:r>
            <w:proofErr w:type="spellEnd"/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</w:p>
          <w:p w14:paraId="5B472ED3" w14:textId="77777777" w:rsidR="00B35D8C" w:rsidRPr="00050F3F" w:rsidRDefault="00B35D8C" w:rsidP="00050F3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3B7B935" w14:textId="77777777" w:rsidR="00B35D8C" w:rsidRDefault="00B35D8C" w:rsidP="00050F3F">
            <w:pPr>
              <w:ind w:left="102" w:righ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y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open</w:t>
            </w:r>
            <w:r w:rsidRPr="00933832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i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c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 da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c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 coup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es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ny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12000D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="0012000D"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="0012000D"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v</w:t>
            </w:r>
            <w:r w:rsidR="0012000D"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="0012000D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="0012000D"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;</w:t>
            </w:r>
            <w:r w:rsidRPr="00933832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o dance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ay not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c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r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h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tr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h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y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.  </w:t>
            </w:r>
            <w:r w:rsidRPr="00933832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ach</w:t>
            </w:r>
            <w:r w:rsidRPr="00933832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coup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co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an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nd a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ad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y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. </w:t>
            </w:r>
            <w:r w:rsidRPr="00933832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he</w:t>
            </w:r>
            <w:r w:rsidRPr="00933832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an</w:t>
            </w:r>
            <w:r w:rsidRPr="00933832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k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he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an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'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eps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nd</w:t>
            </w:r>
            <w:r w:rsidRPr="00933832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h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 lady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ust 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>k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he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ad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y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'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ep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  <w:p w14:paraId="54DC3D07" w14:textId="22D515F2" w:rsidR="00050F3F" w:rsidRPr="00050F3F" w:rsidRDefault="00050F3F" w:rsidP="00050F3F">
            <w:pPr>
              <w:ind w:left="102" w:right="105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  <w:tr w:rsidR="00B35D8C" w:rsidRPr="00933832" w14:paraId="30499084" w14:textId="77777777" w:rsidTr="00050F3F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B5B66" w14:textId="77777777" w:rsidR="00B35D8C" w:rsidRPr="00933832" w:rsidRDefault="00B35D8C" w:rsidP="00050F3F">
            <w:pPr>
              <w:ind w:left="10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u w:val="thick" w:color="000000"/>
              </w:rPr>
              <w:t>SPE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u w:val="thick" w:color="000000"/>
              </w:rPr>
              <w:t>C</w:t>
            </w:r>
            <w:r w:rsidRPr="00933832">
              <w:rPr>
                <w:rFonts w:asciiTheme="minorHAnsi" w:eastAsia="Arial" w:hAnsiTheme="minorHAnsi" w:cstheme="minorHAnsi"/>
                <w:b/>
                <w:spacing w:val="5"/>
                <w:sz w:val="24"/>
                <w:szCs w:val="24"/>
                <w:u w:val="thick" w:color="000000"/>
              </w:rPr>
              <w:t>I</w:t>
            </w:r>
            <w:r w:rsidRPr="00933832">
              <w:rPr>
                <w:rFonts w:asciiTheme="minorHAnsi" w:eastAsia="Arial" w:hAnsiTheme="minorHAnsi" w:cstheme="minorHAnsi"/>
                <w:b/>
                <w:spacing w:val="-15"/>
                <w:sz w:val="24"/>
                <w:szCs w:val="24"/>
                <w:u w:val="thick" w:color="000000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z w:val="24"/>
                <w:szCs w:val="24"/>
                <w:u w:val="thick" w:color="000000"/>
              </w:rPr>
              <w:t xml:space="preserve">L 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u w:val="thick" w:color="000000"/>
              </w:rPr>
              <w:t>S</w:t>
            </w:r>
            <w:r w:rsidRPr="00933832">
              <w:rPr>
                <w:rFonts w:asciiTheme="minorHAnsi" w:eastAsia="Arial" w:hAnsiTheme="minorHAnsi" w:cstheme="minorHAnsi"/>
                <w:b/>
                <w:spacing w:val="9"/>
                <w:sz w:val="24"/>
                <w:szCs w:val="24"/>
                <w:u w:val="thick" w:color="000000"/>
              </w:rPr>
              <w:t>K</w:t>
            </w:r>
            <w:r w:rsidRPr="00933832">
              <w:rPr>
                <w:rFonts w:asciiTheme="minorHAnsi" w:eastAsia="Arial" w:hAnsiTheme="minorHAnsi" w:cstheme="minorHAnsi"/>
                <w:b/>
                <w:spacing w:val="-10"/>
                <w:sz w:val="24"/>
                <w:szCs w:val="24"/>
                <w:u w:val="thick" w:color="000000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z w:val="24"/>
                <w:szCs w:val="24"/>
                <w:u w:val="thick" w:color="000000"/>
              </w:rPr>
              <w:t>TE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E2B26" w14:textId="77777777" w:rsidR="00B35D8C" w:rsidRPr="00050F3F" w:rsidRDefault="00B35D8C" w:rsidP="00050F3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BB6EE8A" w14:textId="77777777" w:rsidR="00B35D8C" w:rsidRDefault="00B35D8C" w:rsidP="00050F3F">
            <w:pPr>
              <w:ind w:left="102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per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Z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IFS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es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&amp;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g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ons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1E30A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</w:t>
            </w:r>
            <w:r w:rsidRPr="001E30A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l</w:t>
            </w:r>
            <w:r w:rsidRPr="001E30A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1E30A0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</w:t>
            </w:r>
            <w:r w:rsidRPr="001E30A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29</w:t>
            </w:r>
          </w:p>
          <w:p w14:paraId="147A3B81" w14:textId="4931EF52" w:rsidR="00050F3F" w:rsidRPr="00050F3F" w:rsidRDefault="00050F3F" w:rsidP="00050F3F">
            <w:pPr>
              <w:ind w:left="102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</w:tbl>
    <w:p w14:paraId="1139EAD4" w14:textId="77777777" w:rsidR="00B35D8C" w:rsidRPr="00933832" w:rsidRDefault="00B35D8C" w:rsidP="0096334F">
      <w:pPr>
        <w:rPr>
          <w:rFonts w:asciiTheme="minorHAnsi" w:hAnsiTheme="minorHAnsi" w:cstheme="minorHAnsi"/>
          <w:sz w:val="11"/>
          <w:szCs w:val="11"/>
        </w:rPr>
      </w:pPr>
    </w:p>
    <w:p w14:paraId="71B6CC6D" w14:textId="77777777" w:rsidR="00B35D8C" w:rsidRPr="00123763" w:rsidRDefault="00B35D8C" w:rsidP="0096334F">
      <w:pPr>
        <w:rPr>
          <w:rFonts w:asciiTheme="minorHAnsi" w:hAnsiTheme="minorHAnsi" w:cstheme="minorHAnsi"/>
          <w:sz w:val="30"/>
          <w:szCs w:val="30"/>
        </w:rPr>
      </w:pPr>
    </w:p>
    <w:p w14:paraId="0CCD69B6" w14:textId="77777777" w:rsidR="00B35D8C" w:rsidRPr="00933832" w:rsidRDefault="0012000D" w:rsidP="0096334F">
      <w:pPr>
        <w:ind w:left="117"/>
        <w:rPr>
          <w:rFonts w:asciiTheme="minorHAnsi" w:eastAsia="Arial" w:hAnsiTheme="minorHAnsi" w:cstheme="minorHAnsi"/>
          <w:sz w:val="28"/>
          <w:szCs w:val="28"/>
        </w:rPr>
      </w:pPr>
      <w:r w:rsidRPr="00933832">
        <w:rPr>
          <w:rFonts w:asciiTheme="minorHAnsi" w:eastAsia="Arial" w:hAnsiTheme="minorHAnsi" w:cstheme="minorHAnsi"/>
          <w:b/>
          <w:spacing w:val="-8"/>
          <w:position w:val="-1"/>
          <w:sz w:val="28"/>
          <w:szCs w:val="28"/>
          <w:u w:val="thick" w:color="000000"/>
        </w:rPr>
        <w:t>A</w:t>
      </w:r>
      <w:r w:rsidRPr="00933832">
        <w:rPr>
          <w:rFonts w:asciiTheme="minorHAnsi" w:eastAsia="Arial" w:hAnsiTheme="minorHAnsi" w:cstheme="minorHAnsi"/>
          <w:b/>
          <w:spacing w:val="1"/>
          <w:position w:val="-1"/>
          <w:sz w:val="28"/>
          <w:szCs w:val="28"/>
          <w:u w:val="thick" w:color="000000"/>
        </w:rPr>
        <w:t>D</w:t>
      </w:r>
      <w:r w:rsidRPr="00933832">
        <w:rPr>
          <w:rFonts w:asciiTheme="minorHAnsi" w:eastAsia="Arial" w:hAnsiTheme="minorHAnsi" w:cstheme="minorHAnsi"/>
          <w:b/>
          <w:spacing w:val="-1"/>
          <w:position w:val="-1"/>
          <w:sz w:val="28"/>
          <w:szCs w:val="28"/>
          <w:u w:val="thick" w:color="000000"/>
        </w:rPr>
        <w:t>UL</w:t>
      </w:r>
      <w:r w:rsidRPr="00933832">
        <w:rPr>
          <w:rFonts w:asciiTheme="minorHAnsi" w:eastAsia="Arial" w:hAnsiTheme="minorHAnsi" w:cstheme="minorHAnsi"/>
          <w:b/>
          <w:position w:val="-1"/>
          <w:sz w:val="28"/>
          <w:szCs w:val="28"/>
          <w:u w:val="thick" w:color="000000"/>
        </w:rPr>
        <w:t xml:space="preserve">T </w:t>
      </w:r>
      <w:r w:rsidRPr="00933832">
        <w:rPr>
          <w:rFonts w:asciiTheme="minorHAnsi" w:eastAsia="Arial" w:hAnsiTheme="minorHAnsi" w:cstheme="minorHAnsi"/>
          <w:b/>
          <w:spacing w:val="4"/>
          <w:position w:val="-1"/>
          <w:sz w:val="28"/>
          <w:szCs w:val="28"/>
          <w:u w:val="thick" w:color="000000"/>
        </w:rPr>
        <w:t>EVENTS</w:t>
      </w:r>
      <w:r w:rsidR="00B35D8C" w:rsidRPr="00933832">
        <w:rPr>
          <w:rFonts w:asciiTheme="minorHAnsi" w:eastAsia="Arial" w:hAnsiTheme="minorHAnsi" w:cstheme="minorHAnsi"/>
          <w:b/>
          <w:position w:val="-1"/>
          <w:sz w:val="28"/>
          <w:szCs w:val="28"/>
          <w:u w:val="thick" w:color="000000"/>
        </w:rPr>
        <w:t>:</w:t>
      </w:r>
    </w:p>
    <w:p w14:paraId="3F5D2530" w14:textId="77777777" w:rsidR="00B35D8C" w:rsidRPr="001E30A0" w:rsidRDefault="00B35D8C" w:rsidP="0096334F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7438"/>
      </w:tblGrid>
      <w:tr w:rsidR="00B35D8C" w:rsidRPr="00933832" w14:paraId="5C2CE2F5" w14:textId="77777777" w:rsidTr="001E30A0"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4309A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1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4"/>
                <w:sz w:val="22"/>
                <w:szCs w:val="22"/>
              </w:rPr>
              <w:t>d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ult</w:t>
            </w:r>
            <w:r w:rsidRPr="00933832">
              <w:rPr>
                <w:rFonts w:asciiTheme="minorHAnsi" w:eastAsia="Arial" w:hAnsiTheme="minorHAnsi" w:cstheme="minorHAnsi"/>
                <w:b/>
                <w:spacing w:val="5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g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9267D" w14:textId="77777777" w:rsidR="00B35D8C" w:rsidRPr="00933832" w:rsidRDefault="00B35D8C" w:rsidP="0096334F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Al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Gr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ades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-</w:t>
            </w:r>
            <w:r w:rsidRPr="008F50AF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NZ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8F50AF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F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 </w:t>
            </w:r>
            <w:r w:rsidRPr="008F50AF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q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1E30A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(</w:t>
            </w:r>
            <w:r w:rsidRPr="001E30A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1E30A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</w:t>
            </w:r>
            <w:r w:rsidRPr="001E30A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l</w:t>
            </w:r>
            <w:r w:rsidRPr="001E30A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1E30A0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226.</w:t>
            </w:r>
            <w:r w:rsidRPr="001E30A0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4</w:t>
            </w:r>
            <w:r w:rsidRPr="001E30A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)</w:t>
            </w:r>
          </w:p>
          <w:p w14:paraId="78F65921" w14:textId="77777777" w:rsidR="00B35D8C" w:rsidRPr="001E30A0" w:rsidRDefault="00B35D8C" w:rsidP="009633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B4ABC6" w14:textId="77777777" w:rsidR="00B35D8C" w:rsidRDefault="00B35D8C" w:rsidP="0096334F">
            <w:pPr>
              <w:ind w:left="102"/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Free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S</w:t>
            </w:r>
            <w:r w:rsidRPr="00933832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>k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g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me</w:t>
            </w:r>
            <w:proofErr w:type="spellEnd"/>
          </w:p>
          <w:p w14:paraId="1DC65162" w14:textId="4266E6E5" w:rsidR="001E30A0" w:rsidRPr="001E30A0" w:rsidRDefault="001E30A0" w:rsidP="0096334F">
            <w:pPr>
              <w:ind w:left="102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  <w:tr w:rsidR="00B35D8C" w:rsidRPr="00933832" w14:paraId="61E923F1" w14:textId="77777777" w:rsidTr="001E30A0"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7DF16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1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4"/>
                <w:sz w:val="22"/>
                <w:szCs w:val="22"/>
              </w:rPr>
              <w:t>d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ult</w:t>
            </w:r>
            <w:r w:rsidRPr="00933832">
              <w:rPr>
                <w:rFonts w:asciiTheme="minorHAnsi" w:eastAsia="Arial" w:hAnsiTheme="minorHAnsi" w:cstheme="minorHAnsi"/>
                <w:b/>
                <w:spacing w:val="5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rpr</w:t>
            </w:r>
            <w:r w:rsidRPr="00933832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ti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v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7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D8582" w14:textId="77777777" w:rsidR="001E30A0" w:rsidRDefault="00B35D8C" w:rsidP="0096334F">
            <w:pPr>
              <w:ind w:left="102" w:right="137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Al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Gr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ades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-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NZ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8F50AF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F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 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q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8F50AF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en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t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1E30A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(</w:t>
            </w:r>
            <w:r w:rsidRPr="001E30A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1E30A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</w:t>
            </w:r>
            <w:r w:rsidRPr="001E30A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l</w:t>
            </w:r>
            <w:r w:rsidRPr="001E30A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1E30A0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2</w:t>
            </w:r>
            <w:r w:rsidRPr="001E30A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26</w:t>
            </w:r>
            <w:r w:rsidRPr="001E30A0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.</w:t>
            </w:r>
            <w:r w:rsidRPr="001E30A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5)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14:paraId="3BD5EA1A" w14:textId="77777777" w:rsidR="001E30A0" w:rsidRPr="001E30A0" w:rsidRDefault="001E30A0" w:rsidP="0096334F">
            <w:pPr>
              <w:ind w:left="102" w:right="1370"/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</w:pPr>
          </w:p>
          <w:p w14:paraId="6D040AC1" w14:textId="77777777" w:rsidR="00B35D8C" w:rsidRDefault="00B35D8C" w:rsidP="0096334F">
            <w:pPr>
              <w:ind w:left="102" w:right="1370"/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v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 </w:t>
            </w:r>
            <w:proofErr w:type="spellStart"/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Pr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mme</w:t>
            </w:r>
            <w:proofErr w:type="spellEnd"/>
          </w:p>
          <w:p w14:paraId="5B763C03" w14:textId="1882CD20" w:rsidR="001E30A0" w:rsidRPr="001E30A0" w:rsidRDefault="001E30A0" w:rsidP="0096334F">
            <w:pPr>
              <w:ind w:left="102" w:right="1370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  <w:tr w:rsidR="00B35D8C" w:rsidRPr="00933832" w14:paraId="22F33CBD" w14:textId="77777777" w:rsidTr="001E30A0"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0B60D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1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4"/>
                <w:sz w:val="22"/>
                <w:szCs w:val="22"/>
              </w:rPr>
              <w:t>d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ult</w:t>
            </w:r>
            <w:r w:rsidRPr="00933832">
              <w:rPr>
                <w:rFonts w:asciiTheme="minorHAnsi" w:eastAsia="Arial" w:hAnsiTheme="minorHAnsi" w:cstheme="minorHAnsi"/>
                <w:b/>
                <w:spacing w:val="5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ir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8A23" w14:textId="77777777" w:rsidR="001E30A0" w:rsidRDefault="00B35D8C" w:rsidP="0096334F">
            <w:pPr>
              <w:ind w:left="102" w:right="145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Al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Gr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ades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-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NZ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8F50AF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F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 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q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8F50AF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en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t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1E30A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(</w:t>
            </w:r>
            <w:r w:rsidRPr="001E30A0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1E30A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</w:t>
            </w:r>
            <w:r w:rsidRPr="001E30A0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l</w:t>
            </w:r>
            <w:r w:rsidRPr="001E30A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1E30A0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227.4)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14:paraId="1A5C36B3" w14:textId="77777777" w:rsidR="001E30A0" w:rsidRPr="001E30A0" w:rsidRDefault="001E30A0" w:rsidP="0096334F">
            <w:pPr>
              <w:ind w:left="102" w:right="1458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6620007B" w14:textId="77777777" w:rsidR="00B35D8C" w:rsidRDefault="00B35D8C" w:rsidP="0096334F">
            <w:pPr>
              <w:ind w:left="102" w:right="145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Free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S</w:t>
            </w:r>
            <w:r w:rsidRPr="00933832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>k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mm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proofErr w:type="spellEnd"/>
          </w:p>
          <w:p w14:paraId="0BC51640" w14:textId="5EAB210E" w:rsidR="001E30A0" w:rsidRPr="001E30A0" w:rsidRDefault="001E30A0" w:rsidP="0096334F">
            <w:pPr>
              <w:ind w:left="102" w:right="1458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</w:tbl>
    <w:p w14:paraId="5C4DCA68" w14:textId="77777777" w:rsidR="00B35D8C" w:rsidRPr="001E30A0" w:rsidRDefault="00B35D8C" w:rsidP="0096334F">
      <w:pPr>
        <w:rPr>
          <w:rFonts w:asciiTheme="minorHAnsi" w:hAnsiTheme="minorHAnsi" w:cstheme="minorHAnsi"/>
          <w:sz w:val="24"/>
          <w:szCs w:val="24"/>
        </w:rPr>
      </w:pPr>
    </w:p>
    <w:p w14:paraId="4AEEE982" w14:textId="77777777" w:rsidR="00B35D8C" w:rsidRPr="00933832" w:rsidRDefault="00DE5983" w:rsidP="0096334F">
      <w:pPr>
        <w:ind w:left="117"/>
        <w:rPr>
          <w:rFonts w:asciiTheme="minorHAnsi" w:eastAsia="Arial" w:hAnsiTheme="minorHAnsi" w:cstheme="minorHAnsi"/>
          <w:sz w:val="22"/>
          <w:szCs w:val="22"/>
        </w:rPr>
      </w:pPr>
      <w:r w:rsidRPr="00933832">
        <w:rPr>
          <w:rFonts w:asciiTheme="minorHAnsi" w:eastAsia="Times New Roman" w:hAnsiTheme="minorHAnsi" w:cstheme="minorHAnsi"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7E7BAFA" wp14:editId="4FFCE3DC">
                <wp:simplePos x="0" y="0"/>
                <wp:positionH relativeFrom="page">
                  <wp:posOffset>1325880</wp:posOffset>
                </wp:positionH>
                <wp:positionV relativeFrom="paragraph">
                  <wp:posOffset>186055</wp:posOffset>
                </wp:positionV>
                <wp:extent cx="42545" cy="0"/>
                <wp:effectExtent l="11430" t="14605" r="12700" b="13970"/>
                <wp:wrapNone/>
                <wp:docPr id="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0"/>
                          <a:chOff x="2088" y="293"/>
                          <a:chExt cx="67" cy="0"/>
                        </a:xfrm>
                      </wpg:grpSpPr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2088" y="293"/>
                            <a:ext cx="67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67"/>
                              <a:gd name="T2" fmla="+- 0 2155 2088"/>
                              <a:gd name="T3" fmla="*/ T2 w 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77C7D22" id="Group 24" o:spid="_x0000_s1026" style="position:absolute;margin-left:104.4pt;margin-top:14.65pt;width:3.35pt;height:0;z-index:-251659776;mso-position-horizontal-relative:page" coordorigin="2088,293" coordsize="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">
                <v:shape id="Freeform 25" o:spid="_x0000_s1027" style="position:absolute;left:2088;top:293;width:67;height:0;visibility:visible;mso-wrap-style:square;v-text-anchor:top" coordsize="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" path="m,l67,e" filled="f" strokecolor="blue" strokeweight=".45858mm">
                  <v:path arrowok="t" o:connecttype="custom" o:connectlocs="0,0;67,0" o:connectangles="0,0"/>
                </v:shape>
                <w10:wrap anchorx="page"/>
              </v:group>
            </w:pict>
          </mc:Fallback>
        </mc:AlternateContent>
      </w:r>
      <w:r w:rsidR="00B35D8C" w:rsidRPr="00933832">
        <w:rPr>
          <w:rFonts w:asciiTheme="minorHAnsi" w:eastAsia="Arial" w:hAnsiTheme="minorHAnsi" w:cstheme="minorHAnsi"/>
          <w:b/>
          <w:spacing w:val="-10"/>
          <w:sz w:val="24"/>
          <w:szCs w:val="24"/>
          <w:u w:val="thick" w:color="000000"/>
        </w:rPr>
        <w:t>A</w:t>
      </w:r>
      <w:r w:rsidR="00B35D8C" w:rsidRPr="00933832">
        <w:rPr>
          <w:rFonts w:asciiTheme="minorHAnsi" w:eastAsia="Arial" w:hAnsiTheme="minorHAnsi" w:cstheme="minorHAnsi"/>
          <w:b/>
          <w:spacing w:val="4"/>
          <w:sz w:val="24"/>
          <w:szCs w:val="24"/>
          <w:u w:val="thick" w:color="000000"/>
        </w:rPr>
        <w:t>D</w:t>
      </w:r>
      <w:r w:rsidR="00B35D8C" w:rsidRPr="00933832">
        <w:rPr>
          <w:rFonts w:asciiTheme="minorHAnsi" w:eastAsia="Arial" w:hAnsiTheme="minorHAnsi" w:cstheme="minorHAnsi"/>
          <w:b/>
          <w:spacing w:val="2"/>
          <w:sz w:val="24"/>
          <w:szCs w:val="24"/>
          <w:u w:val="thick" w:color="000000"/>
        </w:rPr>
        <w:t>U</w:t>
      </w:r>
      <w:r w:rsidR="00B35D8C" w:rsidRPr="00933832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LT</w:t>
      </w:r>
      <w:r w:rsidR="00B35D8C" w:rsidRPr="0093383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B35D8C" w:rsidRPr="00933832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ICE</w:t>
      </w:r>
      <w:r w:rsidR="00B35D8C" w:rsidRPr="00933832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 xml:space="preserve"> </w:t>
      </w:r>
      <w:r w:rsidR="00B35D8C" w:rsidRPr="00933832">
        <w:rPr>
          <w:rFonts w:asciiTheme="minorHAnsi" w:eastAsia="Arial" w:hAnsiTheme="minorHAnsi" w:cstheme="minorHAnsi"/>
          <w:b/>
          <w:spacing w:val="9"/>
          <w:sz w:val="24"/>
          <w:szCs w:val="24"/>
          <w:u w:val="thick" w:color="000000"/>
        </w:rPr>
        <w:t>D</w:t>
      </w:r>
      <w:r w:rsidR="00B35D8C" w:rsidRPr="00933832">
        <w:rPr>
          <w:rFonts w:asciiTheme="minorHAnsi" w:eastAsia="Arial" w:hAnsiTheme="minorHAnsi" w:cstheme="minorHAnsi"/>
          <w:b/>
          <w:spacing w:val="-10"/>
          <w:sz w:val="24"/>
          <w:szCs w:val="24"/>
          <w:u w:val="thick" w:color="000000"/>
        </w:rPr>
        <w:t>A</w:t>
      </w:r>
      <w:r w:rsidR="00B35D8C" w:rsidRPr="00933832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NCI</w:t>
      </w:r>
      <w:r w:rsidR="00B35D8C" w:rsidRPr="00933832">
        <w:rPr>
          <w:rFonts w:asciiTheme="minorHAnsi" w:eastAsia="Arial" w:hAnsiTheme="minorHAnsi" w:cstheme="minorHAnsi"/>
          <w:b/>
          <w:spacing w:val="4"/>
          <w:sz w:val="24"/>
          <w:szCs w:val="24"/>
          <w:u w:val="thick" w:color="000000"/>
        </w:rPr>
        <w:t>N</w:t>
      </w:r>
      <w:r w:rsidR="00B35D8C" w:rsidRPr="00933832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G</w:t>
      </w:r>
      <w:r w:rsidR="00B35D8C" w:rsidRPr="00933832">
        <w:rPr>
          <w:rFonts w:asciiTheme="minorHAnsi" w:eastAsia="Arial" w:hAnsiTheme="minorHAnsi" w:cstheme="minorHAnsi"/>
          <w:b/>
          <w:sz w:val="24"/>
          <w:szCs w:val="24"/>
        </w:rPr>
        <w:t xml:space="preserve">   </w:t>
      </w:r>
      <w:r w:rsidR="00B35D8C" w:rsidRPr="00933832">
        <w:rPr>
          <w:rFonts w:asciiTheme="minorHAnsi" w:eastAsia="Arial" w:hAnsiTheme="minorHAnsi" w:cstheme="minorHAnsi"/>
          <w:b/>
          <w:spacing w:val="44"/>
          <w:sz w:val="24"/>
          <w:szCs w:val="24"/>
        </w:rPr>
        <w:t xml:space="preserve"> </w:t>
      </w:r>
      <w:r w:rsidR="00B35D8C" w:rsidRPr="00933832">
        <w:rPr>
          <w:rFonts w:asciiTheme="minorHAnsi" w:eastAsia="Arial" w:hAnsiTheme="minorHAnsi" w:cstheme="minorHAnsi"/>
          <w:b/>
          <w:sz w:val="22"/>
          <w:szCs w:val="22"/>
        </w:rPr>
        <w:t xml:space="preserve">-  </w:t>
      </w:r>
      <w:r w:rsidR="00B35D8C" w:rsidRPr="00933832">
        <w:rPr>
          <w:rFonts w:asciiTheme="minorHAnsi" w:eastAsia="Arial" w:hAnsiTheme="minorHAnsi" w:cstheme="minorHAnsi"/>
          <w:b/>
          <w:spacing w:val="3"/>
          <w:sz w:val="22"/>
          <w:szCs w:val="22"/>
        </w:rPr>
        <w:t xml:space="preserve"> </w:t>
      </w:r>
      <w:r w:rsidR="00B35D8C" w:rsidRPr="00933832">
        <w:rPr>
          <w:rFonts w:asciiTheme="minorHAnsi" w:eastAsia="Arial" w:hAnsiTheme="minorHAnsi" w:cstheme="minorHAnsi"/>
          <w:spacing w:val="-1"/>
          <w:sz w:val="22"/>
          <w:szCs w:val="22"/>
        </w:rPr>
        <w:t>Al</w:t>
      </w:r>
      <w:r w:rsidR="00B35D8C" w:rsidRPr="00933832">
        <w:rPr>
          <w:rFonts w:asciiTheme="minorHAnsi" w:eastAsia="Arial" w:hAnsiTheme="minorHAnsi" w:cstheme="minorHAnsi"/>
          <w:sz w:val="22"/>
          <w:szCs w:val="22"/>
        </w:rPr>
        <w:t>l</w:t>
      </w:r>
      <w:r w:rsidR="00B35D8C" w:rsidRPr="00933832">
        <w:rPr>
          <w:rFonts w:asciiTheme="minorHAnsi" w:eastAsia="Arial" w:hAnsiTheme="minorHAnsi" w:cstheme="minorHAnsi"/>
          <w:spacing w:val="-4"/>
          <w:sz w:val="22"/>
          <w:szCs w:val="22"/>
        </w:rPr>
        <w:t xml:space="preserve"> </w:t>
      </w:r>
      <w:r w:rsidR="00B35D8C" w:rsidRPr="00933832">
        <w:rPr>
          <w:rFonts w:asciiTheme="minorHAnsi" w:eastAsia="Arial" w:hAnsiTheme="minorHAnsi" w:cstheme="minorHAnsi"/>
          <w:spacing w:val="1"/>
          <w:sz w:val="22"/>
          <w:szCs w:val="22"/>
        </w:rPr>
        <w:t>Gr</w:t>
      </w:r>
      <w:r w:rsidR="00B35D8C" w:rsidRPr="00933832">
        <w:rPr>
          <w:rFonts w:asciiTheme="minorHAnsi" w:eastAsia="Arial" w:hAnsiTheme="minorHAnsi" w:cstheme="minorHAnsi"/>
          <w:sz w:val="22"/>
          <w:szCs w:val="22"/>
        </w:rPr>
        <w:t>ades</w:t>
      </w:r>
      <w:r w:rsidR="00B35D8C" w:rsidRPr="00933832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B35D8C" w:rsidRPr="00933832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="00B35D8C" w:rsidRPr="00933832">
        <w:rPr>
          <w:rFonts w:asciiTheme="minorHAnsi" w:eastAsia="Arial" w:hAnsiTheme="minorHAnsi" w:cstheme="minorHAnsi"/>
          <w:sz w:val="22"/>
          <w:szCs w:val="22"/>
        </w:rPr>
        <w:t>s</w:t>
      </w:r>
      <w:r w:rsidR="00B35D8C" w:rsidRPr="0093383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B35D8C" w:rsidRPr="00933832">
        <w:rPr>
          <w:rFonts w:asciiTheme="minorHAnsi" w:eastAsia="Arial" w:hAnsiTheme="minorHAnsi" w:cstheme="minorHAnsi"/>
          <w:sz w:val="22"/>
          <w:szCs w:val="22"/>
        </w:rPr>
        <w:t>p</w:t>
      </w:r>
      <w:r w:rsidR="00B35D8C" w:rsidRPr="00933832">
        <w:rPr>
          <w:rFonts w:asciiTheme="minorHAnsi" w:eastAsia="Arial" w:hAnsiTheme="minorHAnsi" w:cstheme="minorHAnsi"/>
          <w:spacing w:val="-5"/>
          <w:sz w:val="22"/>
          <w:szCs w:val="22"/>
        </w:rPr>
        <w:t>e</w:t>
      </w:r>
      <w:r w:rsidR="00B35D8C" w:rsidRPr="00933832">
        <w:rPr>
          <w:rFonts w:asciiTheme="minorHAnsi" w:eastAsia="Arial" w:hAnsiTheme="minorHAnsi" w:cstheme="minorHAnsi"/>
          <w:sz w:val="22"/>
          <w:szCs w:val="22"/>
        </w:rPr>
        <w:t>r</w:t>
      </w:r>
      <w:r w:rsidR="00B35D8C" w:rsidRPr="008F50A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35D8C" w:rsidRPr="008F50AF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B35D8C" w:rsidRPr="008F50AF">
        <w:rPr>
          <w:rFonts w:asciiTheme="minorHAnsi" w:eastAsia="Arial" w:hAnsiTheme="minorHAnsi" w:cstheme="minorHAnsi"/>
          <w:sz w:val="22"/>
          <w:szCs w:val="22"/>
        </w:rPr>
        <w:t>ZI</w:t>
      </w:r>
      <w:r w:rsidR="00B35D8C" w:rsidRPr="008F50AF">
        <w:rPr>
          <w:rFonts w:asciiTheme="minorHAnsi" w:eastAsia="Arial" w:hAnsiTheme="minorHAnsi" w:cstheme="minorHAnsi"/>
          <w:spacing w:val="-2"/>
          <w:sz w:val="22"/>
          <w:szCs w:val="22"/>
        </w:rPr>
        <w:t>F</w:t>
      </w:r>
      <w:r w:rsidR="00B35D8C" w:rsidRPr="008F50AF">
        <w:rPr>
          <w:rFonts w:asciiTheme="minorHAnsi" w:eastAsia="Arial" w:hAnsiTheme="minorHAnsi" w:cstheme="minorHAnsi"/>
          <w:sz w:val="22"/>
          <w:szCs w:val="22"/>
        </w:rPr>
        <w:t xml:space="preserve">SA </w:t>
      </w:r>
      <w:r w:rsidR="00B35D8C" w:rsidRPr="008F50AF">
        <w:rPr>
          <w:rFonts w:asciiTheme="minorHAnsi" w:eastAsia="Arial" w:hAnsiTheme="minorHAnsi" w:cstheme="minorHAnsi"/>
          <w:spacing w:val="2"/>
          <w:sz w:val="22"/>
          <w:szCs w:val="22"/>
        </w:rPr>
        <w:t>Requirements</w:t>
      </w:r>
      <w:r w:rsidR="00B35D8C" w:rsidRPr="001E30A0">
        <w:rPr>
          <w:rFonts w:asciiTheme="minorHAnsi" w:eastAsia="Arial" w:hAnsiTheme="minorHAnsi" w:cstheme="minorHAnsi"/>
          <w:b/>
          <w:spacing w:val="-3"/>
          <w:sz w:val="22"/>
          <w:szCs w:val="22"/>
        </w:rPr>
        <w:t xml:space="preserve"> </w:t>
      </w:r>
      <w:r w:rsidR="00B35D8C" w:rsidRPr="001E30A0">
        <w:rPr>
          <w:rFonts w:asciiTheme="minorHAnsi" w:eastAsia="Arial" w:hAnsiTheme="minorHAnsi" w:cstheme="minorHAnsi"/>
          <w:b/>
          <w:spacing w:val="1"/>
          <w:sz w:val="22"/>
          <w:szCs w:val="22"/>
        </w:rPr>
        <w:t>(</w:t>
      </w:r>
      <w:r w:rsidR="00B35D8C" w:rsidRPr="001E30A0">
        <w:rPr>
          <w:rFonts w:asciiTheme="minorHAnsi" w:eastAsia="Arial" w:hAnsiTheme="minorHAnsi" w:cstheme="minorHAnsi"/>
          <w:b/>
          <w:spacing w:val="-1"/>
          <w:sz w:val="22"/>
          <w:szCs w:val="22"/>
        </w:rPr>
        <w:t>R</w:t>
      </w:r>
      <w:r w:rsidR="00B35D8C" w:rsidRPr="001E30A0">
        <w:rPr>
          <w:rFonts w:asciiTheme="minorHAnsi" w:eastAsia="Arial" w:hAnsiTheme="minorHAnsi" w:cstheme="minorHAnsi"/>
          <w:b/>
          <w:sz w:val="22"/>
          <w:szCs w:val="22"/>
        </w:rPr>
        <w:t>u</w:t>
      </w:r>
      <w:r w:rsidR="00B35D8C" w:rsidRPr="001E30A0">
        <w:rPr>
          <w:rFonts w:asciiTheme="minorHAnsi" w:eastAsia="Arial" w:hAnsiTheme="minorHAnsi" w:cstheme="minorHAnsi"/>
          <w:b/>
          <w:spacing w:val="-1"/>
          <w:sz w:val="22"/>
          <w:szCs w:val="22"/>
        </w:rPr>
        <w:t>l</w:t>
      </w:r>
      <w:r w:rsidR="00B35D8C" w:rsidRPr="001E30A0">
        <w:rPr>
          <w:rFonts w:asciiTheme="minorHAnsi" w:eastAsia="Arial" w:hAnsiTheme="minorHAnsi" w:cstheme="minorHAnsi"/>
          <w:b/>
          <w:sz w:val="22"/>
          <w:szCs w:val="22"/>
        </w:rPr>
        <w:t>e 228</w:t>
      </w:r>
      <w:r w:rsidR="00B35D8C" w:rsidRPr="001E30A0">
        <w:rPr>
          <w:rFonts w:asciiTheme="minorHAnsi" w:eastAsia="Arial" w:hAnsiTheme="minorHAnsi" w:cstheme="minorHAnsi"/>
          <w:b/>
          <w:spacing w:val="2"/>
          <w:sz w:val="22"/>
          <w:szCs w:val="22"/>
        </w:rPr>
        <w:t>.</w:t>
      </w:r>
      <w:r w:rsidR="00B35D8C" w:rsidRPr="001E30A0">
        <w:rPr>
          <w:rFonts w:asciiTheme="minorHAnsi" w:eastAsia="Arial" w:hAnsiTheme="minorHAnsi" w:cstheme="minorHAnsi"/>
          <w:b/>
          <w:spacing w:val="-3"/>
          <w:sz w:val="22"/>
          <w:szCs w:val="22"/>
        </w:rPr>
        <w:t>4</w:t>
      </w:r>
      <w:r w:rsidR="00B35D8C" w:rsidRPr="001E30A0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4A81102B" w14:textId="77777777" w:rsidR="00B35D8C" w:rsidRPr="00933832" w:rsidRDefault="00B35D8C" w:rsidP="008F50AF">
      <w:pPr>
        <w:ind w:left="2373" w:right="259"/>
        <w:rPr>
          <w:rFonts w:asciiTheme="minorHAnsi" w:eastAsia="Arial" w:hAnsiTheme="minorHAnsi" w:cstheme="minorHAnsi"/>
          <w:sz w:val="22"/>
          <w:szCs w:val="22"/>
        </w:rPr>
      </w:pPr>
      <w:r w:rsidRPr="00933832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933832">
        <w:rPr>
          <w:rFonts w:asciiTheme="minorHAnsi" w:eastAsia="Arial" w:hAnsiTheme="minorHAnsi" w:cstheme="minorHAnsi"/>
          <w:sz w:val="22"/>
          <w:szCs w:val="22"/>
        </w:rPr>
        <w:t>ach</w:t>
      </w:r>
      <w:r w:rsidRPr="00933832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z w:val="22"/>
          <w:szCs w:val="22"/>
        </w:rPr>
        <w:t>co</w:t>
      </w:r>
      <w:r w:rsidRPr="00933832">
        <w:rPr>
          <w:rFonts w:asciiTheme="minorHAnsi" w:eastAsia="Arial" w:hAnsiTheme="minorHAnsi" w:cstheme="minorHAnsi"/>
          <w:spacing w:val="-3"/>
          <w:sz w:val="22"/>
          <w:szCs w:val="22"/>
        </w:rPr>
        <w:t>u</w:t>
      </w:r>
      <w:r w:rsidRPr="00933832">
        <w:rPr>
          <w:rFonts w:asciiTheme="minorHAnsi" w:eastAsia="Arial" w:hAnsiTheme="minorHAnsi" w:cstheme="minorHAnsi"/>
          <w:sz w:val="22"/>
          <w:szCs w:val="22"/>
        </w:rPr>
        <w:t>p</w:t>
      </w:r>
      <w:r w:rsidRPr="00933832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933832">
        <w:rPr>
          <w:rFonts w:asciiTheme="minorHAnsi" w:eastAsia="Arial" w:hAnsiTheme="minorHAnsi" w:cstheme="minorHAnsi"/>
          <w:sz w:val="22"/>
          <w:szCs w:val="22"/>
        </w:rPr>
        <w:t>e co</w:t>
      </w:r>
      <w:r w:rsidRPr="00933832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933832">
        <w:rPr>
          <w:rFonts w:asciiTheme="minorHAnsi" w:eastAsia="Arial" w:hAnsiTheme="minorHAnsi" w:cstheme="minorHAnsi"/>
          <w:sz w:val="22"/>
          <w:szCs w:val="22"/>
        </w:rPr>
        <w:t>s</w:t>
      </w:r>
      <w:r w:rsidRPr="00933832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933832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933832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33832">
        <w:rPr>
          <w:rFonts w:asciiTheme="minorHAnsi" w:eastAsia="Arial" w:hAnsiTheme="minorHAnsi" w:cstheme="minorHAnsi"/>
          <w:sz w:val="22"/>
          <w:szCs w:val="22"/>
        </w:rPr>
        <w:t>s</w:t>
      </w:r>
      <w:r w:rsidRPr="0093383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pacing w:val="-5"/>
          <w:sz w:val="22"/>
          <w:szCs w:val="22"/>
        </w:rPr>
        <w:t>o</w:t>
      </w:r>
      <w:r w:rsidRPr="00933832">
        <w:rPr>
          <w:rFonts w:asciiTheme="minorHAnsi" w:eastAsia="Arial" w:hAnsiTheme="minorHAnsi" w:cstheme="minorHAnsi"/>
          <w:sz w:val="22"/>
          <w:szCs w:val="22"/>
        </w:rPr>
        <w:t>f</w:t>
      </w:r>
      <w:r w:rsidRPr="00933832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z w:val="22"/>
          <w:szCs w:val="22"/>
        </w:rPr>
        <w:t>a</w:t>
      </w:r>
      <w:r w:rsidRPr="00933832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933832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933832">
        <w:rPr>
          <w:rFonts w:asciiTheme="minorHAnsi" w:eastAsia="Arial" w:hAnsiTheme="minorHAnsi" w:cstheme="minorHAnsi"/>
          <w:sz w:val="22"/>
          <w:szCs w:val="22"/>
        </w:rPr>
        <w:t>n a</w:t>
      </w:r>
      <w:r w:rsidRPr="00933832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933832">
        <w:rPr>
          <w:rFonts w:asciiTheme="minorHAnsi" w:eastAsia="Arial" w:hAnsiTheme="minorHAnsi" w:cstheme="minorHAnsi"/>
          <w:sz w:val="22"/>
          <w:szCs w:val="22"/>
        </w:rPr>
        <w:t>d</w:t>
      </w:r>
      <w:r w:rsidRPr="00933832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933832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933832">
        <w:rPr>
          <w:rFonts w:asciiTheme="minorHAnsi" w:eastAsia="Arial" w:hAnsiTheme="minorHAnsi" w:cstheme="minorHAnsi"/>
          <w:sz w:val="22"/>
          <w:szCs w:val="22"/>
        </w:rPr>
        <w:t>ad</w:t>
      </w:r>
      <w:r w:rsidRPr="00933832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933832">
        <w:rPr>
          <w:rFonts w:asciiTheme="minorHAnsi" w:eastAsia="Arial" w:hAnsiTheme="minorHAnsi" w:cstheme="minorHAnsi"/>
          <w:sz w:val="22"/>
          <w:szCs w:val="22"/>
        </w:rPr>
        <w:t>.</w:t>
      </w:r>
      <w:r w:rsidRPr="00933832">
        <w:rPr>
          <w:rFonts w:asciiTheme="minorHAnsi" w:eastAsia="Arial" w:hAnsiTheme="minorHAnsi" w:cstheme="minorHAnsi"/>
          <w:spacing w:val="60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pacing w:val="4"/>
          <w:sz w:val="22"/>
          <w:szCs w:val="22"/>
        </w:rPr>
        <w:t>T</w:t>
      </w:r>
      <w:r w:rsidRPr="00933832">
        <w:rPr>
          <w:rFonts w:asciiTheme="minorHAnsi" w:eastAsia="Arial" w:hAnsiTheme="minorHAnsi" w:cstheme="minorHAnsi"/>
          <w:sz w:val="22"/>
          <w:szCs w:val="22"/>
        </w:rPr>
        <w:t>he</w:t>
      </w:r>
      <w:r w:rsidRPr="00933832">
        <w:rPr>
          <w:rFonts w:asciiTheme="minorHAnsi" w:eastAsia="Arial" w:hAnsiTheme="minorHAnsi" w:cstheme="minorHAnsi"/>
          <w:spacing w:val="-6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933832">
        <w:rPr>
          <w:rFonts w:asciiTheme="minorHAnsi" w:eastAsia="Arial" w:hAnsiTheme="minorHAnsi" w:cstheme="minorHAnsi"/>
          <w:sz w:val="22"/>
          <w:szCs w:val="22"/>
        </w:rPr>
        <w:t>an</w:t>
      </w:r>
      <w:r w:rsidRPr="00933832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933832">
        <w:rPr>
          <w:rFonts w:asciiTheme="minorHAnsi" w:eastAsia="Arial" w:hAnsiTheme="minorHAnsi" w:cstheme="minorHAnsi"/>
          <w:spacing w:val="-3"/>
          <w:sz w:val="22"/>
          <w:szCs w:val="22"/>
        </w:rPr>
        <w:t>u</w:t>
      </w:r>
      <w:r w:rsidRPr="00933832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933832">
        <w:rPr>
          <w:rFonts w:asciiTheme="minorHAnsi" w:eastAsia="Arial" w:hAnsiTheme="minorHAnsi" w:cstheme="minorHAnsi"/>
          <w:sz w:val="22"/>
          <w:szCs w:val="22"/>
        </w:rPr>
        <w:t>t</w:t>
      </w:r>
      <w:r w:rsidRPr="00933832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pacing w:val="-5"/>
          <w:sz w:val="22"/>
          <w:szCs w:val="22"/>
        </w:rPr>
        <w:t>s</w:t>
      </w:r>
      <w:r w:rsidRPr="00933832">
        <w:rPr>
          <w:rFonts w:asciiTheme="minorHAnsi" w:eastAsia="Arial" w:hAnsiTheme="minorHAnsi" w:cstheme="minorHAnsi"/>
          <w:spacing w:val="2"/>
          <w:sz w:val="22"/>
          <w:szCs w:val="22"/>
        </w:rPr>
        <w:t>k</w:t>
      </w:r>
      <w:r w:rsidRPr="00933832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933832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33832">
        <w:rPr>
          <w:rFonts w:asciiTheme="minorHAnsi" w:eastAsia="Arial" w:hAnsiTheme="minorHAnsi" w:cstheme="minorHAnsi"/>
          <w:sz w:val="22"/>
          <w:szCs w:val="22"/>
        </w:rPr>
        <w:t>e</w:t>
      </w:r>
      <w:r w:rsidRPr="00933832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33832">
        <w:rPr>
          <w:rFonts w:asciiTheme="minorHAnsi" w:eastAsia="Arial" w:hAnsiTheme="minorHAnsi" w:cstheme="minorHAnsi"/>
          <w:sz w:val="22"/>
          <w:szCs w:val="22"/>
        </w:rPr>
        <w:t xml:space="preserve">he </w:t>
      </w:r>
      <w:r w:rsidRPr="00933832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933832">
        <w:rPr>
          <w:rFonts w:asciiTheme="minorHAnsi" w:eastAsia="Arial" w:hAnsiTheme="minorHAnsi" w:cstheme="minorHAnsi"/>
          <w:sz w:val="22"/>
          <w:szCs w:val="22"/>
        </w:rPr>
        <w:t>a</w:t>
      </w:r>
      <w:r w:rsidRPr="00933832">
        <w:rPr>
          <w:rFonts w:asciiTheme="minorHAnsi" w:eastAsia="Arial" w:hAnsiTheme="minorHAnsi" w:cstheme="minorHAnsi"/>
          <w:spacing w:val="-3"/>
          <w:sz w:val="22"/>
          <w:szCs w:val="22"/>
        </w:rPr>
        <w:t>n</w:t>
      </w:r>
      <w:r w:rsidRPr="00933832">
        <w:rPr>
          <w:rFonts w:asciiTheme="minorHAnsi" w:eastAsia="Arial" w:hAnsiTheme="minorHAnsi" w:cstheme="minorHAnsi"/>
          <w:spacing w:val="1"/>
          <w:sz w:val="22"/>
          <w:szCs w:val="22"/>
        </w:rPr>
        <w:t>'</w:t>
      </w:r>
      <w:r w:rsidRPr="00933832">
        <w:rPr>
          <w:rFonts w:asciiTheme="minorHAnsi" w:eastAsia="Arial" w:hAnsiTheme="minorHAnsi" w:cstheme="minorHAnsi"/>
          <w:sz w:val="22"/>
          <w:szCs w:val="22"/>
        </w:rPr>
        <w:t>s</w:t>
      </w:r>
      <w:r w:rsidRPr="00933832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z w:val="22"/>
          <w:szCs w:val="22"/>
        </w:rPr>
        <w:t>s</w:t>
      </w:r>
      <w:r w:rsidRPr="00933832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33832">
        <w:rPr>
          <w:rFonts w:asciiTheme="minorHAnsi" w:eastAsia="Arial" w:hAnsiTheme="minorHAnsi" w:cstheme="minorHAnsi"/>
          <w:sz w:val="22"/>
          <w:szCs w:val="22"/>
        </w:rPr>
        <w:t>e</w:t>
      </w:r>
      <w:r w:rsidRPr="00933832">
        <w:rPr>
          <w:rFonts w:asciiTheme="minorHAnsi" w:eastAsia="Arial" w:hAnsiTheme="minorHAnsi" w:cstheme="minorHAnsi"/>
          <w:spacing w:val="-3"/>
          <w:sz w:val="22"/>
          <w:szCs w:val="22"/>
        </w:rPr>
        <w:t>p</w:t>
      </w:r>
      <w:r w:rsidRPr="00933832">
        <w:rPr>
          <w:rFonts w:asciiTheme="minorHAnsi" w:eastAsia="Arial" w:hAnsiTheme="minorHAnsi" w:cstheme="minorHAnsi"/>
          <w:sz w:val="22"/>
          <w:szCs w:val="22"/>
        </w:rPr>
        <w:t>s</w:t>
      </w:r>
      <w:r w:rsidRPr="00933832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z w:val="22"/>
          <w:szCs w:val="22"/>
        </w:rPr>
        <w:t>and</w:t>
      </w:r>
      <w:r w:rsidRPr="00933832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t</w:t>
      </w:r>
      <w:r w:rsidRPr="00933832">
        <w:rPr>
          <w:rFonts w:asciiTheme="minorHAnsi" w:eastAsia="Arial" w:hAnsiTheme="minorHAnsi" w:cstheme="minorHAnsi"/>
          <w:spacing w:val="-3"/>
          <w:sz w:val="22"/>
          <w:szCs w:val="22"/>
        </w:rPr>
        <w:t>h</w:t>
      </w:r>
      <w:r w:rsidRPr="00933832">
        <w:rPr>
          <w:rFonts w:asciiTheme="minorHAnsi" w:eastAsia="Arial" w:hAnsiTheme="minorHAnsi" w:cstheme="minorHAnsi"/>
          <w:sz w:val="22"/>
          <w:szCs w:val="22"/>
        </w:rPr>
        <w:t>e lady</w:t>
      </w:r>
      <w:r w:rsidRPr="00933832">
        <w:rPr>
          <w:rFonts w:asciiTheme="minorHAnsi" w:eastAsia="Arial" w:hAnsiTheme="minorHAnsi" w:cstheme="minorHAnsi"/>
          <w:spacing w:val="-5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933832">
        <w:rPr>
          <w:rFonts w:asciiTheme="minorHAnsi" w:eastAsia="Arial" w:hAnsiTheme="minorHAnsi" w:cstheme="minorHAnsi"/>
          <w:sz w:val="22"/>
          <w:szCs w:val="22"/>
        </w:rPr>
        <w:t xml:space="preserve">ust </w:t>
      </w:r>
      <w:r w:rsidRPr="00933832">
        <w:rPr>
          <w:rFonts w:asciiTheme="minorHAnsi" w:eastAsia="Arial" w:hAnsiTheme="minorHAnsi" w:cstheme="minorHAnsi"/>
          <w:spacing w:val="-5"/>
          <w:sz w:val="22"/>
          <w:szCs w:val="22"/>
        </w:rPr>
        <w:t>s</w:t>
      </w:r>
      <w:r w:rsidRPr="00933832">
        <w:rPr>
          <w:rFonts w:asciiTheme="minorHAnsi" w:eastAsia="Arial" w:hAnsiTheme="minorHAnsi" w:cstheme="minorHAnsi"/>
          <w:spacing w:val="5"/>
          <w:sz w:val="22"/>
          <w:szCs w:val="22"/>
        </w:rPr>
        <w:t>k</w:t>
      </w:r>
      <w:r w:rsidRPr="00933832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933832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933832">
        <w:rPr>
          <w:rFonts w:asciiTheme="minorHAnsi" w:eastAsia="Arial" w:hAnsiTheme="minorHAnsi" w:cstheme="minorHAnsi"/>
          <w:sz w:val="22"/>
          <w:szCs w:val="22"/>
        </w:rPr>
        <w:t>e</w:t>
      </w:r>
      <w:r w:rsidRPr="00933832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33832">
        <w:rPr>
          <w:rFonts w:asciiTheme="minorHAnsi" w:eastAsia="Arial" w:hAnsiTheme="minorHAnsi" w:cstheme="minorHAnsi"/>
          <w:sz w:val="22"/>
          <w:szCs w:val="22"/>
        </w:rPr>
        <w:t>he</w:t>
      </w:r>
      <w:r w:rsidRPr="0093383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933832">
        <w:rPr>
          <w:rFonts w:asciiTheme="minorHAnsi" w:eastAsia="Arial" w:hAnsiTheme="minorHAnsi" w:cstheme="minorHAnsi"/>
          <w:sz w:val="22"/>
          <w:szCs w:val="22"/>
        </w:rPr>
        <w:t>a</w:t>
      </w:r>
      <w:r w:rsidRPr="00933832">
        <w:rPr>
          <w:rFonts w:asciiTheme="minorHAnsi" w:eastAsia="Arial" w:hAnsiTheme="minorHAnsi" w:cstheme="minorHAnsi"/>
          <w:spacing w:val="-3"/>
          <w:sz w:val="22"/>
          <w:szCs w:val="22"/>
        </w:rPr>
        <w:t>d</w:t>
      </w:r>
      <w:r w:rsidRPr="00933832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933832">
        <w:rPr>
          <w:rFonts w:asciiTheme="minorHAnsi" w:eastAsia="Arial" w:hAnsiTheme="minorHAnsi" w:cstheme="minorHAnsi"/>
          <w:spacing w:val="1"/>
          <w:sz w:val="22"/>
          <w:szCs w:val="22"/>
        </w:rPr>
        <w:t>'</w:t>
      </w:r>
      <w:r w:rsidRPr="00933832">
        <w:rPr>
          <w:rFonts w:asciiTheme="minorHAnsi" w:eastAsia="Arial" w:hAnsiTheme="minorHAnsi" w:cstheme="minorHAnsi"/>
          <w:sz w:val="22"/>
          <w:szCs w:val="22"/>
        </w:rPr>
        <w:t>s</w:t>
      </w:r>
      <w:r w:rsidRPr="0093383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z w:val="22"/>
          <w:szCs w:val="22"/>
        </w:rPr>
        <w:t>s</w:t>
      </w:r>
      <w:r w:rsidRPr="00933832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933832">
        <w:rPr>
          <w:rFonts w:asciiTheme="minorHAnsi" w:eastAsia="Arial" w:hAnsiTheme="minorHAnsi" w:cstheme="minorHAnsi"/>
          <w:sz w:val="22"/>
          <w:szCs w:val="22"/>
        </w:rPr>
        <w:t>ep</w:t>
      </w:r>
      <w:r w:rsidRPr="00933832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933832">
        <w:rPr>
          <w:rFonts w:asciiTheme="minorHAnsi" w:eastAsia="Arial" w:hAnsiTheme="minorHAnsi" w:cstheme="minorHAnsi"/>
          <w:sz w:val="22"/>
          <w:szCs w:val="22"/>
        </w:rPr>
        <w:t>.</w:t>
      </w:r>
    </w:p>
    <w:p w14:paraId="545629B2" w14:textId="77777777" w:rsidR="00B35D8C" w:rsidRPr="00123763" w:rsidRDefault="00B35D8C" w:rsidP="0096334F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9"/>
        <w:gridCol w:w="7371"/>
      </w:tblGrid>
      <w:tr w:rsidR="00B35D8C" w:rsidRPr="00933832" w14:paraId="2E1C2F7A" w14:textId="77777777" w:rsidTr="00123763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A76F9" w14:textId="77777777" w:rsidR="00B35D8C" w:rsidRPr="00933832" w:rsidRDefault="00B35D8C" w:rsidP="009633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2D1C0" w14:textId="77777777" w:rsidR="00B35D8C" w:rsidRPr="001E30A0" w:rsidRDefault="00B35D8C" w:rsidP="0096334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E357B6E" w14:textId="77777777" w:rsidR="00B35D8C" w:rsidRPr="00933832" w:rsidRDefault="00B35D8C" w:rsidP="0096334F">
            <w:pPr>
              <w:ind w:left="75" w:right="103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du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ce</w:t>
            </w:r>
            <w:r w:rsidRPr="00933832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ce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cons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he</w:t>
            </w:r>
            <w:r w:rsidRPr="00933832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ll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spacing w:val="-8"/>
                <w:sz w:val="22"/>
                <w:szCs w:val="22"/>
              </w:rPr>
              <w:t>w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ng</w:t>
            </w:r>
            <w:r w:rsidRPr="00933832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pa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v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en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s:</w:t>
            </w:r>
          </w:p>
          <w:p w14:paraId="44CD0C25" w14:textId="7A0C9576" w:rsidR="00B35D8C" w:rsidRPr="001E30A0" w:rsidRDefault="00B35D8C" w:rsidP="001E30A0">
            <w:pPr>
              <w:pStyle w:val="ListParagraph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1E30A0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t</w:t>
            </w:r>
            <w:r w:rsidRPr="001E30A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 </w:t>
            </w: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</w:t>
            </w:r>
            <w:r w:rsidRPr="001E30A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nce</w:t>
            </w: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1E30A0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v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ent </w:t>
            </w:r>
            <w:r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(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l</w:t>
            </w:r>
            <w:r w:rsidRPr="001E30A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1E30A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ade</w:t>
            </w:r>
            <w:r w:rsidRPr="001E30A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le</w:t>
            </w:r>
            <w:r w:rsidRPr="001E30A0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v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s)</w:t>
            </w:r>
          </w:p>
          <w:p w14:paraId="0957B179" w14:textId="3FC54FFB" w:rsidR="00B35D8C" w:rsidRDefault="00D25B61" w:rsidP="001E30A0">
            <w:pPr>
              <w:pStyle w:val="ListParagraph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Rhythm</w:t>
            </w:r>
            <w:r w:rsidR="00B35D8C" w:rsidRPr="001E30A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="00B35D8C"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</w:t>
            </w:r>
            <w:r w:rsidR="00B35D8C" w:rsidRPr="001E30A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="00B35D8C"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nce</w:t>
            </w:r>
            <w:r w:rsidR="00B35D8C"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B35D8C"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(</w:t>
            </w:r>
            <w:r w:rsidR="00B35D8C" w:rsidRPr="001E30A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o</w:t>
            </w:r>
            <w:r w:rsidR="00B35D8C"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pen</w:t>
            </w:r>
            <w:r w:rsidR="00B35D8C" w:rsidRPr="001E30A0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B35D8C"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gra</w:t>
            </w:r>
            <w:r w:rsidR="00B35D8C" w:rsidRPr="001E30A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d</w:t>
            </w:r>
            <w:r w:rsidR="00B35D8C"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e)</w:t>
            </w:r>
          </w:p>
          <w:p w14:paraId="5E7B9ABF" w14:textId="77777777" w:rsidR="00B35D8C" w:rsidRDefault="001E30A0" w:rsidP="001E30A0">
            <w:pPr>
              <w:pStyle w:val="ListParagraph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r w:rsidR="00B35D8C"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ree Dance</w:t>
            </w:r>
            <w:r w:rsidR="00B35D8C" w:rsidRPr="001E30A0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B35D8C"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="00B35D8C" w:rsidRPr="001E30A0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v</w:t>
            </w:r>
            <w:r w:rsidR="00B35D8C"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ent</w:t>
            </w:r>
            <w:r w:rsidR="00B35D8C" w:rsidRPr="001E30A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="00B35D8C" w:rsidRPr="001E30A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(</w:t>
            </w:r>
            <w:r w:rsidR="00B35D8C"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="00B35D8C" w:rsidRPr="001E30A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l</w:t>
            </w:r>
            <w:r w:rsidR="00B35D8C"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l</w:t>
            </w:r>
            <w:r w:rsidR="00B35D8C" w:rsidRPr="001E30A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B35D8C" w:rsidRPr="001E30A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="00B35D8C" w:rsidRPr="001E30A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="00B35D8C"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ade</w:t>
            </w:r>
            <w:r w:rsidR="00B35D8C" w:rsidRPr="001E30A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B35D8C"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="00B35D8C"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="00B35D8C" w:rsidRPr="001E30A0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>v</w:t>
            </w:r>
            <w:r w:rsidR="00B35D8C"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="00B35D8C" w:rsidRPr="001E30A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="00B35D8C" w:rsidRPr="001E30A0">
              <w:rPr>
                <w:rFonts w:asciiTheme="minorHAnsi" w:eastAsia="Arial" w:hAnsiTheme="minorHAnsi" w:cstheme="minorHAnsi"/>
                <w:sz w:val="22"/>
                <w:szCs w:val="22"/>
              </w:rPr>
              <w:t>s)</w:t>
            </w:r>
          </w:p>
          <w:p w14:paraId="0440341F" w14:textId="18FA898D" w:rsidR="00123763" w:rsidRPr="00123763" w:rsidRDefault="00123763" w:rsidP="00123763">
            <w:pPr>
              <w:pStyle w:val="ListParagraph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  <w:tr w:rsidR="00B35D8C" w:rsidRPr="00933832" w14:paraId="701F38FA" w14:textId="77777777" w:rsidTr="00123763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B8F9F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tt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ern</w:t>
            </w:r>
            <w:r w:rsidRPr="00933832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ce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E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v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19F66" w14:textId="77777777" w:rsidR="00B35D8C" w:rsidRPr="00123763" w:rsidRDefault="00B35D8C" w:rsidP="0096334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ABD07B0" w14:textId="004C36DE" w:rsidR="00B35D8C" w:rsidRPr="00933832" w:rsidRDefault="00B35D8C" w:rsidP="00123763">
            <w:pPr>
              <w:spacing w:before="40" w:after="40"/>
              <w:ind w:left="102" w:right="289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B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ron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z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:</w:t>
            </w:r>
            <w:r w:rsidR="00055DF8"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</w:r>
            <w:r w:rsidR="0061333C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European Waltz</w:t>
            </w:r>
            <w:r w:rsidR="00055DF8"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ab/>
            </w:r>
            <w:r w:rsidR="00055DF8"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ab/>
            </w:r>
            <w:r w:rsidR="0061333C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ab/>
            </w:r>
            <w:r w:rsidR="0061333C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ab/>
            </w:r>
            <w:r w:rsidR="0061333C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ab/>
            </w:r>
            <w:r w:rsidR="0061333C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ab/>
            </w:r>
            <w:r w:rsidR="0061333C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ab/>
              <w:t>Tango Fiesta</w:t>
            </w:r>
          </w:p>
          <w:p w14:paraId="00DCB9B1" w14:textId="1AD0435F" w:rsidR="00B35D8C" w:rsidRPr="00933832" w:rsidRDefault="00B35D8C" w:rsidP="00123763">
            <w:pPr>
              <w:spacing w:before="40" w:after="40"/>
              <w:ind w:left="102" w:right="289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il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v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: </w:t>
            </w:r>
            <w:r w:rsidR="00055DF8"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ab/>
            </w:r>
            <w:r w:rsidR="00055DF8"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ab/>
            </w:r>
            <w:r w:rsidR="00055DF8"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American Waltz</w:t>
            </w:r>
            <w:r w:rsidR="00055DF8"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ab/>
            </w:r>
            <w:r w:rsidR="00055DF8"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ab/>
            </w:r>
            <w:r w:rsidR="0061333C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Blues</w:t>
            </w:r>
          </w:p>
          <w:p w14:paraId="2ECC6B1B" w14:textId="03D0D356" w:rsidR="00B35D8C" w:rsidRPr="00933832" w:rsidRDefault="00B35D8C" w:rsidP="00123763">
            <w:pPr>
              <w:spacing w:before="40" w:after="40"/>
              <w:ind w:left="102" w:right="289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G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d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: </w:t>
            </w:r>
            <w:r w:rsidR="00055DF8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055DF8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61333C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Starlight</w:t>
            </w:r>
            <w:r w:rsidR="00055DF8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Waltz</w:t>
            </w:r>
            <w:r w:rsidR="00055DF8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61333C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             Kilian</w:t>
            </w:r>
            <w:r w:rsidR="00123763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</w:p>
          <w:p w14:paraId="78C02BE2" w14:textId="54F92AD5" w:rsidR="00B35D8C" w:rsidRDefault="00B35D8C" w:rsidP="00123763">
            <w:pPr>
              <w:spacing w:before="40" w:after="40"/>
              <w:ind w:left="102" w:right="289"/>
              <w:jc w:val="both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lit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: </w:t>
            </w:r>
            <w:r w:rsidR="00055DF8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055DF8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055DF8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Westminster Waltz</w:t>
            </w:r>
            <w:r w:rsidR="00055DF8"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123763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ab/>
            </w:r>
            <w:r w:rsidR="0061333C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Cha </w:t>
            </w:r>
            <w:proofErr w:type="spellStart"/>
            <w:r w:rsidR="0061333C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Cha</w:t>
            </w:r>
            <w:proofErr w:type="spellEnd"/>
            <w:r w:rsidR="0061333C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61333C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Congelado</w:t>
            </w:r>
            <w:proofErr w:type="spellEnd"/>
          </w:p>
          <w:p w14:paraId="7335C04D" w14:textId="46EC77E3" w:rsidR="00123763" w:rsidRPr="00123763" w:rsidRDefault="00123763" w:rsidP="0096334F">
            <w:pPr>
              <w:ind w:left="102" w:right="288"/>
              <w:jc w:val="both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  <w:tr w:rsidR="00B35D8C" w:rsidRPr="00933832" w14:paraId="0998D76B" w14:textId="77777777" w:rsidTr="00123763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D854F" w14:textId="4B2EB426" w:rsidR="00B35D8C" w:rsidRPr="00933832" w:rsidRDefault="00D25B61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Rhythm</w:t>
            </w:r>
            <w:r w:rsidR="00B35D8C" w:rsidRPr="00933832">
              <w:rPr>
                <w:rFonts w:asciiTheme="minorHAnsi" w:eastAsia="Arial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="00B35D8C"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="00B35D8C"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a</w:t>
            </w:r>
            <w:r w:rsidR="00B35D8C"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="00B35D8C"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ce</w:t>
            </w:r>
            <w:r w:rsidR="00B35D8C" w:rsidRPr="00933832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="00B35D8C"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="00B35D8C"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v</w:t>
            </w:r>
            <w:r w:rsidR="00B35D8C"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="00B35D8C"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="00B35D8C"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004D6" w14:textId="77777777" w:rsidR="00B35D8C" w:rsidRPr="00123763" w:rsidRDefault="00B35D8C" w:rsidP="0096334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2BF9627" w14:textId="77777777" w:rsidR="00B35D8C" w:rsidRDefault="00B35D8C" w:rsidP="0096334F">
            <w:pPr>
              <w:ind w:left="102"/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per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Z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g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sz w:val="22"/>
                <w:szCs w:val="22"/>
              </w:rPr>
              <w:t>ons</w:t>
            </w:r>
            <w:r w:rsidRPr="00933832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12376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(</w:t>
            </w:r>
            <w:r w:rsidRPr="0012376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12376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</w:t>
            </w:r>
            <w:r w:rsidRPr="0012376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l</w:t>
            </w:r>
            <w:r w:rsidRPr="0012376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123763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12376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228</w:t>
            </w:r>
            <w:r w:rsidRPr="0012376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.</w:t>
            </w:r>
            <w:r w:rsidRPr="00123763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4)</w:t>
            </w:r>
          </w:p>
          <w:p w14:paraId="1396571E" w14:textId="7F6076EE" w:rsidR="00123763" w:rsidRPr="00123763" w:rsidRDefault="00123763" w:rsidP="0096334F">
            <w:pPr>
              <w:ind w:left="102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  <w:tr w:rsidR="00B35D8C" w:rsidRPr="00933832" w14:paraId="536BB358" w14:textId="77777777" w:rsidTr="00123763"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91A9A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Free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ce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E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v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AE39A5" w14:textId="77777777" w:rsidR="00B35D8C" w:rsidRPr="00123763" w:rsidRDefault="00B35D8C" w:rsidP="0096334F">
            <w:pPr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14:paraId="6877B08A" w14:textId="77777777" w:rsidR="00B35D8C" w:rsidRDefault="00B35D8C" w:rsidP="0096334F">
            <w:pPr>
              <w:ind w:left="102"/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per 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Z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pacing w:val="-5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4"/>
                <w:sz w:val="22"/>
                <w:szCs w:val="22"/>
              </w:rPr>
              <w:t>g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-6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ons</w:t>
            </w:r>
            <w:r w:rsidRPr="00933832">
              <w:rPr>
                <w:rFonts w:asciiTheme="minorHAnsi" w:eastAsia="Arial" w:hAnsiTheme="minorHAnsi" w:cstheme="minorHAnsi"/>
                <w:i/>
                <w:spacing w:val="4"/>
                <w:sz w:val="22"/>
                <w:szCs w:val="22"/>
              </w:rPr>
              <w:t xml:space="preserve"> </w:t>
            </w:r>
            <w:r w:rsidRPr="00123763">
              <w:rPr>
                <w:rFonts w:asciiTheme="minorHAnsi" w:eastAsia="Arial" w:hAnsiTheme="minorHAnsi" w:cstheme="minorHAnsi"/>
                <w:b/>
                <w:i/>
                <w:spacing w:val="1"/>
                <w:sz w:val="22"/>
                <w:szCs w:val="22"/>
              </w:rPr>
              <w:t>(</w:t>
            </w:r>
            <w:r w:rsidRPr="00123763">
              <w:rPr>
                <w:rFonts w:asciiTheme="minorHAnsi" w:eastAsia="Arial" w:hAnsiTheme="minorHAnsi" w:cstheme="minorHAnsi"/>
                <w:b/>
                <w:i/>
                <w:spacing w:val="-1"/>
                <w:sz w:val="22"/>
                <w:szCs w:val="22"/>
              </w:rPr>
              <w:t>R</w:t>
            </w:r>
            <w:r w:rsidRPr="00123763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>u</w:t>
            </w:r>
            <w:r w:rsidRPr="00123763">
              <w:rPr>
                <w:rFonts w:asciiTheme="minorHAnsi" w:eastAsia="Arial" w:hAnsiTheme="minorHAnsi" w:cstheme="minorHAnsi"/>
                <w:b/>
                <w:i/>
                <w:spacing w:val="-1"/>
                <w:sz w:val="22"/>
                <w:szCs w:val="22"/>
              </w:rPr>
              <w:t>l</w:t>
            </w:r>
            <w:r w:rsidRPr="00123763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>e</w:t>
            </w:r>
            <w:r w:rsidRPr="00123763">
              <w:rPr>
                <w:rFonts w:asciiTheme="minorHAnsi" w:eastAsia="Arial" w:hAnsiTheme="minorHAnsi" w:cstheme="minorHAnsi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123763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>228</w:t>
            </w:r>
            <w:r w:rsidRPr="00123763">
              <w:rPr>
                <w:rFonts w:asciiTheme="minorHAnsi" w:eastAsia="Arial" w:hAnsiTheme="minorHAnsi" w:cstheme="minorHAnsi"/>
                <w:b/>
                <w:i/>
                <w:spacing w:val="1"/>
                <w:sz w:val="22"/>
                <w:szCs w:val="22"/>
              </w:rPr>
              <w:t>.</w:t>
            </w:r>
            <w:r w:rsidRPr="00123763">
              <w:rPr>
                <w:rFonts w:asciiTheme="minorHAnsi" w:eastAsia="Arial" w:hAnsiTheme="minorHAnsi" w:cstheme="minorHAnsi"/>
                <w:b/>
                <w:i/>
                <w:spacing w:val="-3"/>
                <w:sz w:val="22"/>
                <w:szCs w:val="22"/>
              </w:rPr>
              <w:t>4)</w:t>
            </w:r>
          </w:p>
          <w:p w14:paraId="44E65585" w14:textId="7AF01C39" w:rsidR="00123763" w:rsidRPr="00123763" w:rsidRDefault="00123763" w:rsidP="0096334F">
            <w:pPr>
              <w:ind w:left="102"/>
              <w:rPr>
                <w:rFonts w:asciiTheme="minorHAnsi" w:eastAsia="Arial" w:hAnsiTheme="minorHAnsi" w:cstheme="minorHAnsi"/>
                <w:i/>
                <w:sz w:val="10"/>
                <w:szCs w:val="10"/>
              </w:rPr>
            </w:pPr>
          </w:p>
        </w:tc>
      </w:tr>
    </w:tbl>
    <w:p w14:paraId="474C433B" w14:textId="77777777" w:rsidR="007E3381" w:rsidRPr="00933832" w:rsidRDefault="007E3381" w:rsidP="0096334F">
      <w:pPr>
        <w:rPr>
          <w:rFonts w:asciiTheme="minorHAnsi" w:eastAsia="Arial" w:hAnsiTheme="minorHAnsi" w:cstheme="minorHAnsi"/>
          <w:b/>
          <w:spacing w:val="-10"/>
          <w:position w:val="-1"/>
          <w:sz w:val="24"/>
          <w:szCs w:val="24"/>
        </w:rPr>
      </w:pPr>
      <w:bookmarkStart w:id="0" w:name="_GoBack"/>
      <w:bookmarkEnd w:id="0"/>
    </w:p>
    <w:p w14:paraId="53BBFB16" w14:textId="7E75912F" w:rsidR="00B35D8C" w:rsidRDefault="00B35D8C" w:rsidP="00123763">
      <w:pPr>
        <w:ind w:left="119"/>
        <w:rPr>
          <w:rFonts w:asciiTheme="minorHAnsi" w:eastAsia="Arial" w:hAnsiTheme="minorHAnsi" w:cstheme="minorHAnsi"/>
          <w:b/>
          <w:spacing w:val="-3"/>
          <w:position w:val="-1"/>
          <w:sz w:val="22"/>
          <w:szCs w:val="22"/>
        </w:rPr>
      </w:pPr>
      <w:r w:rsidRPr="00123763">
        <w:rPr>
          <w:rFonts w:asciiTheme="minorHAnsi" w:eastAsia="Arial" w:hAnsiTheme="minorHAnsi" w:cstheme="minorHAnsi"/>
          <w:b/>
          <w:spacing w:val="-10"/>
          <w:position w:val="-1"/>
          <w:sz w:val="24"/>
          <w:szCs w:val="24"/>
          <w:u w:val="single"/>
        </w:rPr>
        <w:t>A</w:t>
      </w:r>
      <w:r w:rsidRPr="00123763">
        <w:rPr>
          <w:rFonts w:asciiTheme="minorHAnsi" w:eastAsia="Arial" w:hAnsiTheme="minorHAnsi" w:cstheme="minorHAnsi"/>
          <w:b/>
          <w:spacing w:val="4"/>
          <w:position w:val="-1"/>
          <w:sz w:val="24"/>
          <w:szCs w:val="24"/>
          <w:u w:val="single"/>
        </w:rPr>
        <w:t>D</w:t>
      </w:r>
      <w:r w:rsidRPr="00123763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  <w:u w:val="single"/>
        </w:rPr>
        <w:t>U</w:t>
      </w:r>
      <w:r w:rsidRPr="00123763">
        <w:rPr>
          <w:rFonts w:asciiTheme="minorHAnsi" w:eastAsia="Arial" w:hAnsiTheme="minorHAnsi" w:cstheme="minorHAnsi"/>
          <w:b/>
          <w:position w:val="-1"/>
          <w:sz w:val="24"/>
          <w:szCs w:val="24"/>
          <w:u w:val="single"/>
        </w:rPr>
        <w:t>LT SOLO</w:t>
      </w:r>
      <w:r w:rsidRPr="00123763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  <w:u w:val="single"/>
        </w:rPr>
        <w:t xml:space="preserve"> </w:t>
      </w:r>
      <w:r w:rsidRPr="00123763">
        <w:rPr>
          <w:rFonts w:asciiTheme="minorHAnsi" w:eastAsia="Arial" w:hAnsiTheme="minorHAnsi" w:cstheme="minorHAnsi"/>
          <w:b/>
          <w:position w:val="-1"/>
          <w:sz w:val="24"/>
          <w:szCs w:val="24"/>
          <w:u w:val="single"/>
        </w:rPr>
        <w:t>ICE</w:t>
      </w:r>
      <w:r w:rsidRPr="00123763">
        <w:rPr>
          <w:rFonts w:asciiTheme="minorHAnsi" w:eastAsia="Arial" w:hAnsiTheme="minorHAnsi" w:cstheme="minorHAnsi"/>
          <w:b/>
          <w:spacing w:val="4"/>
          <w:position w:val="-1"/>
          <w:sz w:val="24"/>
          <w:szCs w:val="24"/>
          <w:u w:val="single"/>
        </w:rPr>
        <w:t xml:space="preserve"> </w:t>
      </w:r>
      <w:r w:rsidRPr="00123763">
        <w:rPr>
          <w:rFonts w:asciiTheme="minorHAnsi" w:eastAsia="Arial" w:hAnsiTheme="minorHAnsi" w:cstheme="minorHAnsi"/>
          <w:b/>
          <w:spacing w:val="7"/>
          <w:position w:val="-1"/>
          <w:sz w:val="24"/>
          <w:szCs w:val="24"/>
          <w:u w:val="single"/>
        </w:rPr>
        <w:t>D</w:t>
      </w:r>
      <w:r w:rsidRPr="00123763">
        <w:rPr>
          <w:rFonts w:asciiTheme="minorHAnsi" w:eastAsia="Arial" w:hAnsiTheme="minorHAnsi" w:cstheme="minorHAnsi"/>
          <w:b/>
          <w:spacing w:val="-5"/>
          <w:position w:val="-1"/>
          <w:sz w:val="24"/>
          <w:szCs w:val="24"/>
          <w:u w:val="single"/>
        </w:rPr>
        <w:t>A</w:t>
      </w:r>
      <w:r w:rsidRPr="00123763">
        <w:rPr>
          <w:rFonts w:asciiTheme="minorHAnsi" w:eastAsia="Arial" w:hAnsiTheme="minorHAnsi" w:cstheme="minorHAnsi"/>
          <w:b/>
          <w:position w:val="-1"/>
          <w:sz w:val="24"/>
          <w:szCs w:val="24"/>
          <w:u w:val="single"/>
        </w:rPr>
        <w:t xml:space="preserve">NCE  </w:t>
      </w:r>
      <w:r w:rsidRPr="00933832">
        <w:rPr>
          <w:rFonts w:asciiTheme="minorHAnsi" w:eastAsia="Arial" w:hAnsiTheme="minorHAnsi" w:cstheme="minorHAnsi"/>
          <w:b/>
          <w:position w:val="-1"/>
          <w:sz w:val="24"/>
          <w:szCs w:val="24"/>
        </w:rPr>
        <w:t xml:space="preserve">   </w:t>
      </w:r>
      <w:r w:rsidRPr="00933832">
        <w:rPr>
          <w:rFonts w:asciiTheme="minorHAnsi" w:eastAsia="Arial" w:hAnsiTheme="minorHAnsi" w:cstheme="minorHAnsi"/>
          <w:b/>
          <w:spacing w:val="36"/>
          <w:position w:val="-1"/>
          <w:sz w:val="24"/>
          <w:szCs w:val="24"/>
        </w:rPr>
        <w:t xml:space="preserve"> </w:t>
      </w:r>
      <w:r w:rsidRPr="00933832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Al</w:t>
      </w:r>
      <w:r w:rsidRPr="00933832">
        <w:rPr>
          <w:rFonts w:asciiTheme="minorHAnsi" w:eastAsia="Arial" w:hAnsiTheme="minorHAnsi" w:cstheme="minorHAnsi"/>
          <w:position w:val="-1"/>
          <w:sz w:val="22"/>
          <w:szCs w:val="22"/>
        </w:rPr>
        <w:t>l</w:t>
      </w:r>
      <w:r w:rsidRPr="00933832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Gr</w:t>
      </w:r>
      <w:r w:rsidRPr="00933832">
        <w:rPr>
          <w:rFonts w:asciiTheme="minorHAnsi" w:eastAsia="Arial" w:hAnsiTheme="minorHAnsi" w:cstheme="minorHAnsi"/>
          <w:position w:val="-1"/>
          <w:sz w:val="22"/>
          <w:szCs w:val="22"/>
        </w:rPr>
        <w:t>a</w:t>
      </w:r>
      <w:r w:rsidRPr="00933832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de</w:t>
      </w:r>
      <w:r w:rsidRPr="00933832">
        <w:rPr>
          <w:rFonts w:asciiTheme="minorHAnsi" w:eastAsia="Arial" w:hAnsiTheme="minorHAnsi" w:cstheme="minorHAnsi"/>
          <w:position w:val="-1"/>
          <w:sz w:val="22"/>
          <w:szCs w:val="22"/>
        </w:rPr>
        <w:t>s</w:t>
      </w:r>
      <w:r w:rsidRPr="00933832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position w:val="-1"/>
          <w:sz w:val="22"/>
          <w:szCs w:val="22"/>
        </w:rPr>
        <w:t>as</w:t>
      </w:r>
      <w:r w:rsidRPr="00933832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pacing w:val="-5"/>
          <w:position w:val="-1"/>
          <w:sz w:val="22"/>
          <w:szCs w:val="22"/>
        </w:rPr>
        <w:t>p</w:t>
      </w:r>
      <w:r w:rsidRPr="00933832">
        <w:rPr>
          <w:rFonts w:asciiTheme="minorHAnsi" w:eastAsia="Arial" w:hAnsiTheme="minorHAnsi" w:cstheme="minorHAnsi"/>
          <w:position w:val="-1"/>
          <w:sz w:val="22"/>
          <w:szCs w:val="22"/>
        </w:rPr>
        <w:t>er</w:t>
      </w:r>
      <w:r w:rsidRPr="00933832">
        <w:rPr>
          <w:rFonts w:asciiTheme="minorHAnsi" w:eastAsia="Arial" w:hAnsiTheme="minorHAnsi" w:cstheme="minorHAnsi"/>
          <w:spacing w:val="5"/>
          <w:position w:val="-1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N</w:t>
      </w:r>
      <w:r w:rsidRPr="00933832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Z</w:t>
      </w:r>
      <w:r w:rsidRPr="00933832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I</w:t>
      </w:r>
      <w:r w:rsidRPr="00933832">
        <w:rPr>
          <w:rFonts w:asciiTheme="minorHAnsi" w:eastAsia="Arial" w:hAnsiTheme="minorHAnsi" w:cstheme="minorHAnsi"/>
          <w:position w:val="-1"/>
          <w:sz w:val="22"/>
          <w:szCs w:val="22"/>
        </w:rPr>
        <w:t>F</w:t>
      </w:r>
      <w:r w:rsidRPr="00933832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S</w:t>
      </w:r>
      <w:r w:rsidRPr="00933832">
        <w:rPr>
          <w:rFonts w:asciiTheme="minorHAnsi" w:eastAsia="Arial" w:hAnsiTheme="minorHAnsi" w:cstheme="minorHAnsi"/>
          <w:position w:val="-1"/>
          <w:sz w:val="22"/>
          <w:szCs w:val="22"/>
        </w:rPr>
        <w:t>A</w:t>
      </w:r>
      <w:r w:rsidRPr="00933832">
        <w:rPr>
          <w:rFonts w:asciiTheme="minorHAnsi" w:eastAsia="Arial" w:hAnsiTheme="minorHAnsi" w:cstheme="minorHAnsi"/>
          <w:spacing w:val="58"/>
          <w:position w:val="-1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R</w:t>
      </w:r>
      <w:r w:rsidRPr="00933832">
        <w:rPr>
          <w:rFonts w:asciiTheme="minorHAnsi" w:eastAsia="Arial" w:hAnsiTheme="minorHAnsi" w:cstheme="minorHAnsi"/>
          <w:spacing w:val="-5"/>
          <w:position w:val="-1"/>
          <w:sz w:val="22"/>
          <w:szCs w:val="22"/>
        </w:rPr>
        <w:t>e</w:t>
      </w:r>
      <w:r w:rsidRPr="00933832">
        <w:rPr>
          <w:rFonts w:asciiTheme="minorHAnsi" w:eastAsia="Arial" w:hAnsiTheme="minorHAnsi" w:cstheme="minorHAnsi"/>
          <w:spacing w:val="4"/>
          <w:position w:val="-1"/>
          <w:sz w:val="22"/>
          <w:szCs w:val="22"/>
        </w:rPr>
        <w:t>q</w:t>
      </w:r>
      <w:r w:rsidRPr="00933832">
        <w:rPr>
          <w:rFonts w:asciiTheme="minorHAnsi" w:eastAsia="Arial" w:hAnsiTheme="minorHAnsi" w:cstheme="minorHAnsi"/>
          <w:position w:val="-1"/>
          <w:sz w:val="22"/>
          <w:szCs w:val="22"/>
        </w:rPr>
        <w:t>u</w:t>
      </w:r>
      <w:r w:rsidRPr="00933832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933832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r</w:t>
      </w:r>
      <w:r w:rsidRPr="00933832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e</w:t>
      </w:r>
      <w:r w:rsidRPr="00933832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m</w:t>
      </w:r>
      <w:r w:rsidRPr="00933832">
        <w:rPr>
          <w:rFonts w:asciiTheme="minorHAnsi" w:eastAsia="Arial" w:hAnsiTheme="minorHAnsi" w:cstheme="minorHAnsi"/>
          <w:position w:val="-1"/>
          <w:sz w:val="22"/>
          <w:szCs w:val="22"/>
        </w:rPr>
        <w:t>e</w:t>
      </w:r>
      <w:r w:rsidRPr="00933832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n</w:t>
      </w:r>
      <w:r w:rsidRPr="00933832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t</w:t>
      </w:r>
      <w:r w:rsidRPr="00933832">
        <w:rPr>
          <w:rFonts w:asciiTheme="minorHAnsi" w:eastAsia="Arial" w:hAnsiTheme="minorHAnsi" w:cstheme="minorHAnsi"/>
          <w:position w:val="-1"/>
          <w:sz w:val="22"/>
          <w:szCs w:val="22"/>
        </w:rPr>
        <w:t>s</w:t>
      </w:r>
      <w:r w:rsidRPr="00933832">
        <w:rPr>
          <w:rFonts w:asciiTheme="minorHAnsi" w:eastAsia="Arial" w:hAnsiTheme="minorHAnsi" w:cstheme="minorHAnsi"/>
          <w:spacing w:val="6"/>
          <w:position w:val="-1"/>
          <w:sz w:val="22"/>
          <w:szCs w:val="22"/>
        </w:rPr>
        <w:t xml:space="preserve"> </w:t>
      </w:r>
      <w:r w:rsidRPr="00123763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</w:rPr>
        <w:t>(</w:t>
      </w:r>
      <w:r w:rsidRPr="00123763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</w:rPr>
        <w:t>R</w:t>
      </w:r>
      <w:r w:rsidRPr="00123763">
        <w:rPr>
          <w:rFonts w:asciiTheme="minorHAnsi" w:eastAsia="Arial" w:hAnsiTheme="minorHAnsi" w:cstheme="minorHAnsi"/>
          <w:b/>
          <w:position w:val="-1"/>
          <w:sz w:val="22"/>
          <w:szCs w:val="22"/>
        </w:rPr>
        <w:t>u</w:t>
      </w:r>
      <w:r w:rsidRPr="00123763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</w:rPr>
        <w:t>l</w:t>
      </w:r>
      <w:r w:rsidRPr="00123763">
        <w:rPr>
          <w:rFonts w:asciiTheme="minorHAnsi" w:eastAsia="Arial" w:hAnsiTheme="minorHAnsi" w:cstheme="minorHAnsi"/>
          <w:b/>
          <w:position w:val="-1"/>
          <w:sz w:val="22"/>
          <w:szCs w:val="22"/>
        </w:rPr>
        <w:t>e</w:t>
      </w:r>
      <w:r w:rsidRPr="00123763">
        <w:rPr>
          <w:rFonts w:asciiTheme="minorHAnsi" w:eastAsia="Arial" w:hAnsiTheme="minorHAnsi" w:cstheme="minorHAnsi"/>
          <w:b/>
          <w:spacing w:val="-2"/>
          <w:position w:val="-1"/>
          <w:sz w:val="22"/>
          <w:szCs w:val="22"/>
        </w:rPr>
        <w:t xml:space="preserve"> </w:t>
      </w:r>
      <w:r w:rsidRPr="00123763">
        <w:rPr>
          <w:rFonts w:asciiTheme="minorHAnsi" w:eastAsia="Arial" w:hAnsiTheme="minorHAnsi" w:cstheme="minorHAnsi"/>
          <w:b/>
          <w:position w:val="-1"/>
          <w:sz w:val="22"/>
          <w:szCs w:val="22"/>
        </w:rPr>
        <w:t>228</w:t>
      </w:r>
      <w:r w:rsidRPr="00123763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</w:rPr>
        <w:t>.</w:t>
      </w:r>
      <w:r w:rsidRPr="00123763">
        <w:rPr>
          <w:rFonts w:asciiTheme="minorHAnsi" w:eastAsia="Arial" w:hAnsiTheme="minorHAnsi" w:cstheme="minorHAnsi"/>
          <w:b/>
          <w:spacing w:val="-3"/>
          <w:position w:val="-1"/>
          <w:sz w:val="22"/>
          <w:szCs w:val="22"/>
        </w:rPr>
        <w:t>7)</w:t>
      </w:r>
    </w:p>
    <w:p w14:paraId="7F4FA311" w14:textId="77777777" w:rsidR="004E66EE" w:rsidRPr="004E66EE" w:rsidRDefault="004E66EE" w:rsidP="00123763">
      <w:pPr>
        <w:ind w:left="119"/>
        <w:rPr>
          <w:rFonts w:asciiTheme="minorHAnsi" w:eastAsia="Arial" w:hAnsiTheme="minorHAnsi" w:cstheme="minorHAnsi"/>
          <w:sz w:val="10"/>
          <w:szCs w:val="10"/>
        </w:rPr>
      </w:pPr>
    </w:p>
    <w:tbl>
      <w:tblPr>
        <w:tblStyle w:val="TableGrid"/>
        <w:tblW w:w="0" w:type="auto"/>
        <w:tblInd w:w="10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7371"/>
      </w:tblGrid>
      <w:tr w:rsidR="007E3381" w:rsidRPr="00933832" w14:paraId="21254EF0" w14:textId="77777777" w:rsidTr="004E66EE">
        <w:tc>
          <w:tcPr>
            <w:tcW w:w="2977" w:type="dxa"/>
            <w:vAlign w:val="center"/>
          </w:tcPr>
          <w:p w14:paraId="2063ED15" w14:textId="77777777" w:rsidR="007E3381" w:rsidRPr="00933832" w:rsidRDefault="007E3381" w:rsidP="004E66EE">
            <w:pPr>
              <w:ind w:right="-5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P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tt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ern</w:t>
            </w:r>
            <w:r w:rsidRPr="00933832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ce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E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v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</w:t>
            </w:r>
          </w:p>
          <w:p w14:paraId="348AF15B" w14:textId="72E853FF" w:rsidR="007E3381" w:rsidRPr="00933832" w:rsidRDefault="0061333C" w:rsidP="004E6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Group 2</w:t>
            </w:r>
          </w:p>
        </w:tc>
        <w:tc>
          <w:tcPr>
            <w:tcW w:w="7371" w:type="dxa"/>
          </w:tcPr>
          <w:p w14:paraId="515A08C6" w14:textId="77777777" w:rsidR="007E3381" w:rsidRPr="00123763" w:rsidRDefault="007E3381" w:rsidP="004E66EE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060F702C" w14:textId="4C17A9BA" w:rsidR="007E3381" w:rsidRPr="00933832" w:rsidRDefault="007E3381" w:rsidP="004E66E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Bronze: </w:t>
            </w:r>
            <w:r w:rsidR="00055DF8" w:rsidRPr="0093383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1333C">
              <w:rPr>
                <w:rFonts w:asciiTheme="minorHAnsi" w:hAnsiTheme="minorHAnsi" w:cstheme="minorHAnsi"/>
                <w:sz w:val="22"/>
                <w:szCs w:val="22"/>
              </w:rPr>
              <w:t>Tango Fiesta</w:t>
            </w:r>
            <w:r w:rsidR="00055DF8" w:rsidRPr="0093383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1333C">
              <w:rPr>
                <w:rFonts w:asciiTheme="minorHAnsi" w:hAnsiTheme="minorHAnsi" w:cstheme="minorHAnsi"/>
                <w:sz w:val="22"/>
                <w:szCs w:val="22"/>
              </w:rPr>
              <w:t xml:space="preserve">           Willow Waltz</w:t>
            </w:r>
          </w:p>
          <w:p w14:paraId="194EEC1A" w14:textId="7A1FE770" w:rsidR="007E3381" w:rsidRPr="00933832" w:rsidRDefault="007E3381" w:rsidP="004E66E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933832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il</w:t>
            </w:r>
            <w:r w:rsidRPr="00933832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v</w:t>
            </w:r>
            <w:r w:rsidRPr="009338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er: </w:t>
            </w:r>
            <w:r w:rsidR="00055DF8" w:rsidRPr="0093383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55DF8" w:rsidRPr="0093383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1333C">
              <w:rPr>
                <w:rFonts w:asciiTheme="minorHAnsi" w:hAnsiTheme="minorHAnsi" w:cstheme="minorHAnsi"/>
                <w:sz w:val="22"/>
                <w:szCs w:val="22"/>
              </w:rPr>
              <w:t xml:space="preserve">Foxtrot               </w:t>
            </w:r>
            <w:r w:rsidR="00055DF8" w:rsidRPr="0093383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55DF8" w:rsidRPr="0093383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1333C">
              <w:rPr>
                <w:rFonts w:asciiTheme="minorHAnsi" w:hAnsiTheme="minorHAnsi" w:cstheme="minorHAnsi"/>
                <w:sz w:val="22"/>
                <w:szCs w:val="22"/>
              </w:rPr>
              <w:t xml:space="preserve">Paso </w:t>
            </w:r>
            <w:proofErr w:type="spellStart"/>
            <w:r w:rsidR="0061333C">
              <w:rPr>
                <w:rFonts w:asciiTheme="minorHAnsi" w:hAnsiTheme="minorHAnsi" w:cstheme="minorHAnsi"/>
                <w:sz w:val="22"/>
                <w:szCs w:val="22"/>
              </w:rPr>
              <w:t>Doble</w:t>
            </w:r>
            <w:proofErr w:type="spellEnd"/>
          </w:p>
          <w:p w14:paraId="1BDCE2DB" w14:textId="776AA35D" w:rsidR="007E3381" w:rsidRDefault="007E3381" w:rsidP="004E66E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hAnsiTheme="minorHAnsi" w:cstheme="minorHAnsi"/>
                <w:b/>
                <w:sz w:val="22"/>
                <w:szCs w:val="22"/>
              </w:rPr>
              <w:t>Gold &amp; Elite:</w:t>
            </w:r>
            <w:r w:rsidRPr="009338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333C">
              <w:rPr>
                <w:rFonts w:asciiTheme="minorHAnsi" w:hAnsiTheme="minorHAnsi" w:cstheme="minorHAnsi"/>
                <w:sz w:val="22"/>
                <w:szCs w:val="22"/>
              </w:rPr>
              <w:tab/>
              <w:t>Blues</w:t>
            </w:r>
            <w:r w:rsidR="00055DF8" w:rsidRPr="0093383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55DF8" w:rsidRPr="0093383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55DF8" w:rsidRPr="0093383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37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1333C">
              <w:rPr>
                <w:rFonts w:asciiTheme="minorHAnsi" w:hAnsiTheme="minorHAnsi" w:cstheme="minorHAnsi"/>
                <w:sz w:val="22"/>
                <w:szCs w:val="22"/>
              </w:rPr>
              <w:t>Westminster Waltz</w:t>
            </w:r>
          </w:p>
          <w:p w14:paraId="03C46A0E" w14:textId="435480C5" w:rsidR="00123763" w:rsidRPr="00123763" w:rsidRDefault="00123763" w:rsidP="004E66E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2F521B57" w14:textId="77777777" w:rsidR="00B35D8C" w:rsidRPr="004E66EE" w:rsidRDefault="00B35D8C" w:rsidP="00123763">
      <w:pPr>
        <w:rPr>
          <w:rFonts w:asciiTheme="minorHAnsi" w:hAnsiTheme="minorHAnsi" w:cstheme="minorHAnsi"/>
          <w:sz w:val="8"/>
          <w:szCs w:val="8"/>
        </w:rPr>
      </w:pPr>
    </w:p>
    <w:p w14:paraId="7BEF9D63" w14:textId="126E0EB2" w:rsidR="00B35D8C" w:rsidRDefault="00B35D8C" w:rsidP="0096334F">
      <w:pPr>
        <w:rPr>
          <w:rFonts w:asciiTheme="minorHAnsi" w:hAnsiTheme="minorHAnsi" w:cstheme="minorHAnsi"/>
        </w:rPr>
      </w:pPr>
    </w:p>
    <w:p w14:paraId="23368ABF" w14:textId="77777777" w:rsidR="004E66EE" w:rsidRPr="00933832" w:rsidRDefault="004E66EE" w:rsidP="0096334F">
      <w:pPr>
        <w:rPr>
          <w:rFonts w:asciiTheme="minorHAnsi" w:hAnsiTheme="minorHAnsi" w:cstheme="minorHAnsi"/>
        </w:rPr>
      </w:pPr>
    </w:p>
    <w:p w14:paraId="6D89972E" w14:textId="77777777" w:rsidR="00B35D8C" w:rsidRPr="00933832" w:rsidRDefault="00B35D8C" w:rsidP="0096334F">
      <w:pPr>
        <w:rPr>
          <w:rFonts w:asciiTheme="minorHAnsi" w:eastAsia="Arial" w:hAnsiTheme="minorHAnsi" w:cstheme="minorHAnsi"/>
          <w:sz w:val="22"/>
          <w:szCs w:val="22"/>
        </w:rPr>
      </w:pPr>
      <w:r w:rsidRPr="00933832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 xml:space="preserve">  </w:t>
      </w:r>
      <w:r w:rsidRPr="00933832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thick" w:color="000000"/>
        </w:rPr>
        <w:t>S</w:t>
      </w:r>
      <w:r w:rsidRPr="00933832">
        <w:rPr>
          <w:rFonts w:asciiTheme="minorHAnsi" w:eastAsia="Arial" w:hAnsiTheme="minorHAnsi" w:cstheme="minorHAnsi"/>
          <w:b/>
          <w:spacing w:val="-4"/>
          <w:position w:val="-1"/>
          <w:sz w:val="24"/>
          <w:szCs w:val="24"/>
          <w:u w:val="thick" w:color="000000"/>
        </w:rPr>
        <w:t>Y</w:t>
      </w:r>
      <w:r w:rsidRPr="00933832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</w:rPr>
        <w:t>NC</w:t>
      </w:r>
      <w:r w:rsidRPr="00933832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</w:rPr>
        <w:t>H</w:t>
      </w:r>
      <w:r w:rsidRPr="00933832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</w:rPr>
        <w:t>RONISED S</w:t>
      </w:r>
      <w:r w:rsidRPr="00933832">
        <w:rPr>
          <w:rFonts w:asciiTheme="minorHAnsi" w:eastAsia="Arial" w:hAnsiTheme="minorHAnsi" w:cstheme="minorHAnsi"/>
          <w:b/>
          <w:spacing w:val="3"/>
          <w:position w:val="-1"/>
          <w:sz w:val="24"/>
          <w:szCs w:val="24"/>
          <w:u w:val="thick" w:color="000000"/>
        </w:rPr>
        <w:t>K</w:t>
      </w:r>
      <w:r w:rsidRPr="00933832">
        <w:rPr>
          <w:rFonts w:asciiTheme="minorHAnsi" w:eastAsia="Arial" w:hAnsiTheme="minorHAnsi" w:cstheme="minorHAnsi"/>
          <w:b/>
          <w:spacing w:val="-10"/>
          <w:position w:val="-1"/>
          <w:sz w:val="24"/>
          <w:szCs w:val="24"/>
          <w:u w:val="thick" w:color="000000"/>
        </w:rPr>
        <w:t>A</w:t>
      </w:r>
      <w:r w:rsidRPr="00933832">
        <w:rPr>
          <w:rFonts w:asciiTheme="minorHAnsi" w:eastAsia="Arial" w:hAnsiTheme="minorHAnsi" w:cstheme="minorHAnsi"/>
          <w:b/>
          <w:spacing w:val="5"/>
          <w:position w:val="-1"/>
          <w:sz w:val="24"/>
          <w:szCs w:val="24"/>
          <w:u w:val="thick" w:color="000000"/>
        </w:rPr>
        <w:t>T</w:t>
      </w:r>
      <w:r w:rsidRPr="00933832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</w:rPr>
        <w:t>ING</w:t>
      </w:r>
      <w:r w:rsidRPr="00933832">
        <w:rPr>
          <w:rFonts w:asciiTheme="minorHAnsi" w:eastAsia="Arial" w:hAnsiTheme="minorHAnsi" w:cstheme="minorHAnsi"/>
          <w:b/>
          <w:position w:val="-1"/>
          <w:sz w:val="24"/>
          <w:szCs w:val="24"/>
        </w:rPr>
        <w:t xml:space="preserve">        </w:t>
      </w:r>
      <w:r w:rsidRPr="00933832">
        <w:rPr>
          <w:rFonts w:asciiTheme="minorHAnsi" w:eastAsia="Arial" w:hAnsiTheme="minorHAnsi" w:cstheme="minorHAnsi"/>
          <w:b/>
          <w:spacing w:val="15"/>
          <w:position w:val="-1"/>
          <w:sz w:val="24"/>
          <w:szCs w:val="24"/>
        </w:rPr>
        <w:t xml:space="preserve"> </w:t>
      </w:r>
      <w:r w:rsidRPr="00933832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Al</w:t>
      </w:r>
      <w:r w:rsidRPr="00933832">
        <w:rPr>
          <w:rFonts w:asciiTheme="minorHAnsi" w:eastAsia="Arial" w:hAnsiTheme="minorHAnsi" w:cstheme="minorHAnsi"/>
          <w:position w:val="-1"/>
          <w:sz w:val="22"/>
          <w:szCs w:val="22"/>
        </w:rPr>
        <w:t>l</w:t>
      </w:r>
      <w:r w:rsidRPr="00933832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Gr</w:t>
      </w:r>
      <w:r w:rsidRPr="00933832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a</w:t>
      </w:r>
      <w:r w:rsidRPr="00933832">
        <w:rPr>
          <w:rFonts w:asciiTheme="minorHAnsi" w:eastAsia="Arial" w:hAnsiTheme="minorHAnsi" w:cstheme="minorHAnsi"/>
          <w:position w:val="-1"/>
          <w:sz w:val="22"/>
          <w:szCs w:val="22"/>
        </w:rPr>
        <w:t>des</w:t>
      </w:r>
      <w:r w:rsidRPr="00933832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r w:rsidRPr="00933832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as per </w:t>
      </w:r>
      <w:r w:rsidRPr="00933832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NZ</w:t>
      </w:r>
      <w:r w:rsidRPr="00933832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I</w:t>
      </w:r>
      <w:r w:rsidRPr="00933832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F</w:t>
      </w:r>
      <w:r w:rsidRPr="00933832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S</w:t>
      </w:r>
      <w:r w:rsidRPr="00933832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A </w:t>
      </w:r>
      <w:r w:rsidRPr="00933832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R</w:t>
      </w:r>
      <w:r w:rsidRPr="00933832">
        <w:rPr>
          <w:rFonts w:asciiTheme="minorHAnsi" w:eastAsia="Arial" w:hAnsiTheme="minorHAnsi" w:cstheme="minorHAnsi"/>
          <w:spacing w:val="-5"/>
          <w:position w:val="-1"/>
          <w:sz w:val="22"/>
          <w:szCs w:val="22"/>
        </w:rPr>
        <w:t>e</w:t>
      </w:r>
      <w:r w:rsidRPr="00933832">
        <w:rPr>
          <w:rFonts w:asciiTheme="minorHAnsi" w:eastAsia="Arial" w:hAnsiTheme="minorHAnsi" w:cstheme="minorHAnsi"/>
          <w:spacing w:val="4"/>
          <w:position w:val="-1"/>
          <w:sz w:val="22"/>
          <w:szCs w:val="22"/>
        </w:rPr>
        <w:t>q</w:t>
      </w:r>
      <w:r w:rsidRPr="00933832">
        <w:rPr>
          <w:rFonts w:asciiTheme="minorHAnsi" w:eastAsia="Arial" w:hAnsiTheme="minorHAnsi" w:cstheme="minorHAnsi"/>
          <w:position w:val="-1"/>
          <w:sz w:val="22"/>
          <w:szCs w:val="22"/>
        </w:rPr>
        <w:t>u</w:t>
      </w:r>
      <w:r w:rsidRPr="00933832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933832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r</w:t>
      </w:r>
      <w:r w:rsidRPr="00933832">
        <w:rPr>
          <w:rFonts w:asciiTheme="minorHAnsi" w:eastAsia="Arial" w:hAnsiTheme="minorHAnsi" w:cstheme="minorHAnsi"/>
          <w:spacing w:val="-5"/>
          <w:position w:val="-1"/>
          <w:sz w:val="22"/>
          <w:szCs w:val="22"/>
        </w:rPr>
        <w:t>e</w:t>
      </w:r>
      <w:r w:rsidRPr="00933832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m</w:t>
      </w:r>
      <w:r w:rsidRPr="00933832">
        <w:rPr>
          <w:rFonts w:asciiTheme="minorHAnsi" w:eastAsia="Arial" w:hAnsiTheme="minorHAnsi" w:cstheme="minorHAnsi"/>
          <w:position w:val="-1"/>
          <w:sz w:val="22"/>
          <w:szCs w:val="22"/>
        </w:rPr>
        <w:t>en</w:t>
      </w:r>
      <w:r w:rsidRPr="00933832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t</w:t>
      </w:r>
      <w:r w:rsidRPr="00933832">
        <w:rPr>
          <w:rFonts w:asciiTheme="minorHAnsi" w:eastAsia="Arial" w:hAnsiTheme="minorHAnsi" w:cstheme="minorHAnsi"/>
          <w:position w:val="-1"/>
          <w:sz w:val="22"/>
          <w:szCs w:val="22"/>
        </w:rPr>
        <w:t>s</w:t>
      </w:r>
      <w:r w:rsidRPr="00933832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</w:t>
      </w:r>
      <w:r w:rsidRPr="008F50AF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</w:rPr>
        <w:t>(</w:t>
      </w:r>
      <w:r w:rsidRPr="008F50AF">
        <w:rPr>
          <w:rFonts w:asciiTheme="minorHAnsi" w:eastAsia="Arial" w:hAnsiTheme="minorHAnsi" w:cstheme="minorHAnsi"/>
          <w:b/>
          <w:position w:val="-1"/>
          <w:sz w:val="22"/>
          <w:szCs w:val="22"/>
        </w:rPr>
        <w:t>Section</w:t>
      </w:r>
      <w:r w:rsidRPr="008F50AF">
        <w:rPr>
          <w:rFonts w:asciiTheme="minorHAnsi" w:eastAsia="Arial" w:hAnsiTheme="minorHAnsi" w:cstheme="minorHAnsi"/>
          <w:b/>
          <w:spacing w:val="-2"/>
          <w:position w:val="-1"/>
          <w:sz w:val="22"/>
          <w:szCs w:val="22"/>
        </w:rPr>
        <w:t xml:space="preserve"> </w:t>
      </w:r>
      <w:r w:rsidRPr="008F50AF">
        <w:rPr>
          <w:rFonts w:asciiTheme="minorHAnsi" w:eastAsia="Arial" w:hAnsiTheme="minorHAnsi" w:cstheme="minorHAnsi"/>
          <w:b/>
          <w:position w:val="-1"/>
          <w:sz w:val="22"/>
          <w:szCs w:val="22"/>
        </w:rPr>
        <w:t>60</w:t>
      </w:r>
      <w:r w:rsidRPr="008F50AF">
        <w:rPr>
          <w:rFonts w:asciiTheme="minorHAnsi" w:eastAsia="Arial" w:hAnsiTheme="minorHAnsi" w:cstheme="minorHAnsi"/>
          <w:b/>
          <w:spacing w:val="-5"/>
          <w:position w:val="-1"/>
          <w:sz w:val="22"/>
          <w:szCs w:val="22"/>
        </w:rPr>
        <w:t>0</w:t>
      </w:r>
      <w:r w:rsidRPr="008F50AF">
        <w:rPr>
          <w:rFonts w:asciiTheme="minorHAnsi" w:eastAsia="Arial" w:hAnsiTheme="minorHAnsi" w:cstheme="minorHAnsi"/>
          <w:b/>
          <w:position w:val="-1"/>
          <w:sz w:val="22"/>
          <w:szCs w:val="22"/>
        </w:rPr>
        <w:t>)</w:t>
      </w:r>
    </w:p>
    <w:p w14:paraId="52799EB8" w14:textId="77777777" w:rsidR="00B35D8C" w:rsidRPr="00933832" w:rsidRDefault="00B35D8C" w:rsidP="0096334F">
      <w:pPr>
        <w:ind w:right="306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7371"/>
      </w:tblGrid>
      <w:tr w:rsidR="00B35D8C" w:rsidRPr="00933832" w14:paraId="16BAD362" w14:textId="77777777" w:rsidTr="004E66EE"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D8C009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eme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ry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4C0159" w14:textId="77777777" w:rsidR="00B35D8C" w:rsidRPr="004E66EE" w:rsidRDefault="00B35D8C" w:rsidP="0096334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BDC7245" w14:textId="77777777" w:rsidR="00B35D8C" w:rsidRPr="00933832" w:rsidRDefault="00B35D8C" w:rsidP="0096334F">
            <w:pPr>
              <w:ind w:left="102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3383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Fr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ska</w:t>
            </w:r>
            <w:r w:rsidRPr="0093383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te only</w:t>
            </w:r>
            <w:r w:rsidRPr="00933832">
              <w:rPr>
                <w:rFonts w:asciiTheme="minorHAnsi" w:eastAsia="Arial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2</w:t>
            </w:r>
            <w:r w:rsidRPr="00933832">
              <w:rPr>
                <w:rFonts w:asciiTheme="minorHAnsi" w:eastAsia="Arial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mi</w:t>
            </w:r>
            <w:r w:rsidRPr="00933832">
              <w:rPr>
                <w:rFonts w:asciiTheme="minorHAnsi" w:eastAsia="Arial" w:hAnsiTheme="minorHAnsi" w:cstheme="minorHAnsi"/>
                <w:b/>
                <w:spacing w:val="2"/>
                <w:sz w:val="24"/>
                <w:szCs w:val="24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u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</w:rPr>
              <w:t>t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</w:t>
            </w:r>
            <w:r w:rsidRPr="00933832">
              <w:rPr>
                <w:rFonts w:asciiTheme="minorHAnsi" w:eastAsia="Arial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</w:rPr>
              <w:t>+</w:t>
            </w:r>
            <w:r w:rsidRPr="00933832">
              <w:rPr>
                <w:rFonts w:asciiTheme="minorHAnsi" w:eastAsia="Arial" w:hAnsiTheme="minorHAnsi" w:cstheme="minorHAnsi"/>
                <w:b/>
                <w:spacing w:val="3"/>
                <w:sz w:val="24"/>
                <w:szCs w:val="24"/>
              </w:rPr>
              <w:t>/</w:t>
            </w:r>
            <w:r w:rsidRPr="0093383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- 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1</w:t>
            </w:r>
            <w:r w:rsidRPr="0093383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0</w:t>
            </w:r>
            <w:r w:rsidRPr="00933832">
              <w:rPr>
                <w:rFonts w:asciiTheme="minorHAnsi" w:eastAsia="Arial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se</w:t>
            </w:r>
            <w:r w:rsidRPr="0093383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</w:t>
            </w:r>
          </w:p>
          <w:p w14:paraId="3318B116" w14:textId="77777777" w:rsidR="00B35D8C" w:rsidRPr="00933832" w:rsidRDefault="00B35D8C" w:rsidP="0096334F">
            <w:pPr>
              <w:ind w:left="102" w:right="254"/>
              <w:rPr>
                <w:rFonts w:asciiTheme="minorHAnsi" w:eastAsia="Arial" w:hAnsiTheme="minorHAnsi" w:cstheme="minorHAnsi"/>
              </w:rPr>
            </w:pPr>
            <w:r w:rsidRPr="00933832">
              <w:rPr>
                <w:rFonts w:asciiTheme="minorHAnsi" w:eastAsia="Arial" w:hAnsiTheme="minorHAnsi" w:cstheme="minorHAnsi"/>
                <w:i/>
              </w:rPr>
              <w:t>M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</w:rPr>
              <w:t>mu</w:t>
            </w:r>
            <w:r w:rsidRPr="00933832">
              <w:rPr>
                <w:rFonts w:asciiTheme="minorHAnsi" w:eastAsia="Arial" w:hAnsiTheme="minorHAnsi" w:cstheme="minorHAnsi"/>
                <w:i/>
              </w:rPr>
              <w:t>m</w:t>
            </w:r>
            <w:r w:rsidRPr="00933832">
              <w:rPr>
                <w:rFonts w:asciiTheme="minorHAnsi" w:eastAsia="Arial" w:hAnsiTheme="minorHAnsi" w:cstheme="minorHAnsi"/>
                <w:i/>
                <w:spacing w:val="-13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</w:rPr>
              <w:t>of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</w:rPr>
              <w:t>8</w:t>
            </w:r>
            <w:r w:rsidRPr="00933832">
              <w:rPr>
                <w:rFonts w:asciiTheme="minorHAnsi" w:eastAsia="Arial" w:hAnsiTheme="minorHAnsi" w:cstheme="minorHAnsi"/>
                <w:i/>
                <w:spacing w:val="-4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>sk</w:t>
            </w:r>
            <w:r w:rsidRPr="00933832">
              <w:rPr>
                <w:rFonts w:asciiTheme="minorHAnsi" w:eastAsia="Arial" w:hAnsiTheme="minorHAnsi" w:cstheme="minorHAnsi"/>
                <w:i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5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pacing w:val="4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</w:rPr>
              <w:t>,</w:t>
            </w:r>
            <w:r w:rsidRPr="00933832">
              <w:rPr>
                <w:rFonts w:asciiTheme="minorHAnsi" w:eastAsia="Arial" w:hAnsiTheme="minorHAnsi" w:cstheme="minorHAnsi"/>
                <w:i/>
                <w:spacing w:val="-15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</w:rPr>
              <w:t>ma</w:t>
            </w:r>
            <w:r w:rsidRPr="00933832">
              <w:rPr>
                <w:rFonts w:asciiTheme="minorHAnsi" w:eastAsia="Arial" w:hAnsiTheme="minorHAnsi" w:cstheme="minorHAnsi"/>
                <w:i/>
                <w:spacing w:val="4"/>
              </w:rPr>
              <w:t>x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</w:rPr>
              <w:t>mum</w:t>
            </w:r>
            <w:r w:rsidRPr="00933832">
              <w:rPr>
                <w:rFonts w:asciiTheme="minorHAnsi" w:eastAsia="Arial" w:hAnsiTheme="minorHAnsi" w:cstheme="minorHAnsi"/>
                <w:i/>
                <w:spacing w:val="-17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</w:rPr>
              <w:t>1</w:t>
            </w:r>
            <w:r w:rsidRPr="00933832">
              <w:rPr>
                <w:rFonts w:asciiTheme="minorHAnsi" w:eastAsia="Arial" w:hAnsiTheme="minorHAnsi" w:cstheme="minorHAnsi"/>
                <w:i/>
              </w:rPr>
              <w:t>6</w:t>
            </w:r>
            <w:r w:rsidRPr="00933832">
              <w:rPr>
                <w:rFonts w:asciiTheme="minorHAnsi" w:eastAsia="Arial" w:hAnsiTheme="minorHAnsi" w:cstheme="minorHAnsi"/>
                <w:i/>
                <w:spacing w:val="-5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>sk</w:t>
            </w:r>
            <w:r w:rsidRPr="00933832">
              <w:rPr>
                <w:rFonts w:asciiTheme="minorHAnsi" w:eastAsia="Arial" w:hAnsiTheme="minorHAnsi" w:cstheme="minorHAnsi"/>
                <w:i/>
              </w:rPr>
              <w:t>ate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pacing w:val="4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</w:rPr>
              <w:t>,</w:t>
            </w:r>
            <w:r w:rsidRPr="00933832">
              <w:rPr>
                <w:rFonts w:asciiTheme="minorHAnsi" w:eastAsia="Arial" w:hAnsiTheme="minorHAnsi" w:cstheme="minorHAnsi"/>
                <w:i/>
                <w:spacing w:val="-1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</w:rPr>
              <w:t>may</w:t>
            </w:r>
            <w:r w:rsidRPr="00933832">
              <w:rPr>
                <w:rFonts w:asciiTheme="minorHAnsi" w:eastAsia="Arial" w:hAnsiTheme="minorHAnsi" w:cstheme="minorHAnsi"/>
                <w:i/>
                <w:spacing w:val="-5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</w:rPr>
              <w:t>h</w:t>
            </w:r>
            <w:r w:rsidRPr="00933832">
              <w:rPr>
                <w:rFonts w:asciiTheme="minorHAnsi" w:eastAsia="Arial" w:hAnsiTheme="minorHAnsi" w:cstheme="minorHAnsi"/>
                <w:i/>
              </w:rPr>
              <w:t>o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</w:rPr>
              <w:t>l</w:t>
            </w:r>
            <w:r w:rsidRPr="00933832">
              <w:rPr>
                <w:rFonts w:asciiTheme="minorHAnsi" w:eastAsia="Arial" w:hAnsiTheme="minorHAnsi" w:cstheme="minorHAnsi"/>
                <w:i/>
              </w:rPr>
              <w:t>d</w:t>
            </w:r>
            <w:r w:rsidRPr="00933832">
              <w:rPr>
                <w:rFonts w:asciiTheme="minorHAnsi" w:eastAsia="Arial" w:hAnsiTheme="minorHAnsi" w:cstheme="minorHAnsi"/>
                <w:i/>
                <w:spacing w:val="-5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</w:rPr>
              <w:t>Preliminary</w:t>
            </w:r>
            <w:r w:rsidRPr="00933832">
              <w:rPr>
                <w:rFonts w:asciiTheme="minorHAnsi" w:eastAsia="Arial" w:hAnsiTheme="minorHAnsi" w:cstheme="minorHAnsi"/>
                <w:i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</w:rPr>
              <w:t>tro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>k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</w:rPr>
              <w:t>ng</w:t>
            </w:r>
            <w:r w:rsidRPr="00933832">
              <w:rPr>
                <w:rFonts w:asciiTheme="minorHAnsi" w:eastAsia="Arial" w:hAnsiTheme="minorHAnsi" w:cstheme="minorHAnsi"/>
                <w:i/>
                <w:spacing w:val="-15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</w:rPr>
              <w:t>or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</w:rPr>
              <w:t>Preliminar</w:t>
            </w:r>
            <w:r w:rsidRPr="00933832">
              <w:rPr>
                <w:rFonts w:asciiTheme="minorHAnsi" w:eastAsia="Arial" w:hAnsiTheme="minorHAnsi" w:cstheme="minorHAnsi"/>
                <w:i/>
              </w:rPr>
              <w:t>y</w:t>
            </w:r>
            <w:r w:rsidRPr="00933832">
              <w:rPr>
                <w:rFonts w:asciiTheme="minorHAnsi" w:eastAsia="Arial" w:hAnsiTheme="minorHAnsi" w:cstheme="minorHAnsi"/>
                <w:i/>
                <w:spacing w:val="-16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</w:rPr>
              <w:t>P</w:t>
            </w:r>
            <w:r w:rsidRPr="00933832">
              <w:rPr>
                <w:rFonts w:asciiTheme="minorHAnsi" w:eastAsia="Arial" w:hAnsiTheme="minorHAnsi" w:cstheme="minorHAnsi"/>
                <w:i/>
              </w:rPr>
              <w:t>at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</w:rPr>
              <w:t>ern</w:t>
            </w:r>
            <w:r w:rsidRPr="00933832">
              <w:rPr>
                <w:rFonts w:asciiTheme="minorHAnsi" w:eastAsia="Arial" w:hAnsiTheme="minorHAnsi" w:cstheme="minorHAnsi"/>
                <w:i/>
                <w:spacing w:val="-13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</w:rPr>
              <w:t>D</w:t>
            </w:r>
            <w:r w:rsidRPr="00933832">
              <w:rPr>
                <w:rFonts w:asciiTheme="minorHAnsi" w:eastAsia="Arial" w:hAnsiTheme="minorHAnsi" w:cstheme="minorHAnsi"/>
                <w:i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pacing w:val="4"/>
              </w:rPr>
              <w:t>c</w:t>
            </w:r>
            <w:r w:rsidRPr="00933832">
              <w:rPr>
                <w:rFonts w:asciiTheme="minorHAnsi" w:eastAsia="Arial" w:hAnsiTheme="minorHAnsi" w:cstheme="minorHAnsi"/>
                <w:i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3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</w:rPr>
              <w:t>but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</w:rPr>
              <w:t>no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</w:rPr>
              <w:t>h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pacing w:val="4"/>
              </w:rPr>
              <w:t>g</w:t>
            </w:r>
            <w:r w:rsidRPr="00933832">
              <w:rPr>
                <w:rFonts w:asciiTheme="minorHAnsi" w:eastAsia="Arial" w:hAnsiTheme="minorHAnsi" w:cstheme="minorHAnsi"/>
                <w:i/>
              </w:rPr>
              <w:t>her</w:t>
            </w:r>
            <w:r w:rsidRPr="00933832">
              <w:rPr>
                <w:rFonts w:asciiTheme="minorHAnsi" w:eastAsia="Arial" w:hAnsiTheme="minorHAnsi" w:cstheme="minorHAnsi"/>
                <w:i/>
                <w:spacing w:val="-10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6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</w:rPr>
              <w:t>o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>k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</w:rPr>
              <w:t>ng</w:t>
            </w:r>
            <w:r w:rsidRPr="00933832">
              <w:rPr>
                <w:rFonts w:asciiTheme="minorHAnsi" w:eastAsia="Arial" w:hAnsiTheme="minorHAnsi" w:cstheme="minorHAnsi"/>
                <w:i/>
                <w:spacing w:val="-1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</w:rPr>
              <w:t>or</w:t>
            </w:r>
          </w:p>
          <w:p w14:paraId="554E6D23" w14:textId="77777777" w:rsidR="00B35D8C" w:rsidRPr="00933832" w:rsidRDefault="00B35D8C" w:rsidP="0096334F">
            <w:pPr>
              <w:ind w:left="102"/>
              <w:rPr>
                <w:rFonts w:asciiTheme="minorHAnsi" w:eastAsia="Arial" w:hAnsiTheme="minorHAnsi" w:cstheme="minorHAnsi"/>
              </w:rPr>
            </w:pPr>
            <w:r w:rsidRPr="00933832">
              <w:rPr>
                <w:rFonts w:asciiTheme="minorHAnsi" w:eastAsia="Arial" w:hAnsiTheme="minorHAnsi" w:cstheme="minorHAnsi"/>
                <w:i/>
              </w:rPr>
              <w:t>patte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  <w:spacing w:val="-9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</w:rPr>
              <w:t>d</w:t>
            </w:r>
            <w:r w:rsidRPr="00933832">
              <w:rPr>
                <w:rFonts w:asciiTheme="minorHAnsi" w:eastAsia="Arial" w:hAnsiTheme="minorHAnsi" w:cstheme="minorHAnsi"/>
                <w:i/>
              </w:rPr>
              <w:t>an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>c</w:t>
            </w:r>
            <w:r w:rsidRPr="00933832">
              <w:rPr>
                <w:rFonts w:asciiTheme="minorHAnsi" w:eastAsia="Arial" w:hAnsiTheme="minorHAnsi" w:cstheme="minorHAnsi"/>
                <w:i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-10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</w:rPr>
              <w:t>may</w:t>
            </w:r>
            <w:r w:rsidRPr="00933832">
              <w:rPr>
                <w:rFonts w:asciiTheme="minorHAnsi" w:eastAsia="Arial" w:hAnsiTheme="minorHAnsi" w:cstheme="minorHAnsi"/>
                <w:i/>
                <w:spacing w:val="-5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</w:rPr>
              <w:t>b</w:t>
            </w:r>
            <w:r w:rsidRPr="00933832">
              <w:rPr>
                <w:rFonts w:asciiTheme="minorHAnsi" w:eastAsia="Arial" w:hAnsiTheme="minorHAnsi" w:cstheme="minorHAnsi"/>
                <w:i/>
              </w:rPr>
              <w:t>e he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>l</w:t>
            </w:r>
            <w:r w:rsidRPr="00933832">
              <w:rPr>
                <w:rFonts w:asciiTheme="minorHAnsi" w:eastAsia="Arial" w:hAnsiTheme="minorHAnsi" w:cstheme="minorHAnsi"/>
                <w:i/>
              </w:rPr>
              <w:t>d</w:t>
            </w:r>
            <w:r w:rsidRPr="00933832">
              <w:rPr>
                <w:rFonts w:asciiTheme="minorHAnsi" w:eastAsia="Arial" w:hAnsiTheme="minorHAnsi" w:cstheme="minorHAnsi"/>
                <w:i/>
                <w:spacing w:val="-9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</w:rPr>
              <w:t>at</w:t>
            </w:r>
            <w:r w:rsidRPr="00933832">
              <w:rPr>
                <w:rFonts w:asciiTheme="minorHAnsi" w:eastAsia="Arial" w:hAnsiTheme="minorHAnsi" w:cstheme="minorHAnsi"/>
                <w:i/>
                <w:spacing w:val="-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4"/>
              </w:rPr>
              <w:t>c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>l</w:t>
            </w:r>
            <w:r w:rsidRPr="00933832">
              <w:rPr>
                <w:rFonts w:asciiTheme="minorHAnsi" w:eastAsia="Arial" w:hAnsiTheme="minorHAnsi" w:cstheme="minorHAnsi"/>
                <w:i/>
              </w:rPr>
              <w:t>o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  <w:spacing w:val="-1"/>
              </w:rPr>
              <w:t>i</w:t>
            </w:r>
            <w:r w:rsidRPr="00933832">
              <w:rPr>
                <w:rFonts w:asciiTheme="minorHAnsi" w:eastAsia="Arial" w:hAnsiTheme="minorHAnsi" w:cstheme="minorHAnsi"/>
                <w:i/>
                <w:spacing w:val="4"/>
              </w:rPr>
              <w:t>n</w:t>
            </w:r>
            <w:r w:rsidRPr="00933832">
              <w:rPr>
                <w:rFonts w:asciiTheme="minorHAnsi" w:eastAsia="Arial" w:hAnsiTheme="minorHAnsi" w:cstheme="minorHAnsi"/>
                <w:i/>
              </w:rPr>
              <w:t>g</w:t>
            </w:r>
            <w:r w:rsidRPr="00933832">
              <w:rPr>
                <w:rFonts w:asciiTheme="minorHAnsi" w:eastAsia="Arial" w:hAnsiTheme="minorHAnsi" w:cstheme="minorHAnsi"/>
                <w:i/>
                <w:spacing w:val="-11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</w:rPr>
              <w:t>d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</w:rPr>
              <w:t>te.</w:t>
            </w:r>
          </w:p>
          <w:p w14:paraId="3CBDB0E1" w14:textId="77777777" w:rsidR="00B35D8C" w:rsidRPr="00933832" w:rsidRDefault="00B35D8C" w:rsidP="0096334F">
            <w:pPr>
              <w:ind w:left="102"/>
              <w:rPr>
                <w:rFonts w:asciiTheme="minorHAnsi" w:eastAsia="Arial" w:hAnsiTheme="minorHAnsi" w:cstheme="minorHAnsi"/>
              </w:rPr>
            </w:pPr>
            <w:r w:rsidRPr="00933832">
              <w:rPr>
                <w:rFonts w:asciiTheme="minorHAnsi" w:eastAsia="Arial" w:hAnsiTheme="minorHAnsi" w:cstheme="minorHAnsi"/>
                <w:i/>
                <w:spacing w:val="-1"/>
              </w:rPr>
              <w:t>A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>l</w:t>
            </w:r>
            <w:r w:rsidRPr="00933832">
              <w:rPr>
                <w:rFonts w:asciiTheme="minorHAnsi" w:eastAsia="Arial" w:hAnsiTheme="minorHAnsi" w:cstheme="minorHAnsi"/>
                <w:i/>
              </w:rPr>
              <w:t>l</w:t>
            </w:r>
            <w:r w:rsidRPr="00933832">
              <w:rPr>
                <w:rFonts w:asciiTheme="minorHAnsi" w:eastAsia="Arial" w:hAnsiTheme="minorHAnsi" w:cstheme="minorHAnsi"/>
                <w:i/>
                <w:spacing w:val="-6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</w:rPr>
              <w:t>m</w:t>
            </w:r>
            <w:r w:rsidRPr="00933832">
              <w:rPr>
                <w:rFonts w:asciiTheme="minorHAnsi" w:eastAsia="Arial" w:hAnsiTheme="minorHAnsi" w:cstheme="minorHAnsi"/>
                <w:i/>
              </w:rPr>
              <w:t>u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>s</w:t>
            </w:r>
            <w:r w:rsidRPr="00933832">
              <w:rPr>
                <w:rFonts w:asciiTheme="minorHAnsi" w:eastAsia="Arial" w:hAnsiTheme="minorHAnsi" w:cstheme="minorHAnsi"/>
                <w:i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  <w:spacing w:val="-7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</w:rPr>
              <w:t>be</w:t>
            </w:r>
            <w:r w:rsidRPr="00933832">
              <w:rPr>
                <w:rFonts w:asciiTheme="minorHAnsi" w:eastAsia="Arial" w:hAnsiTheme="minorHAnsi" w:cstheme="minorHAnsi"/>
                <w:i/>
                <w:spacing w:val="-5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  <w:spacing w:val="3"/>
              </w:rPr>
              <w:t>T</w:t>
            </w:r>
            <w:r w:rsidRPr="00933832">
              <w:rPr>
                <w:rFonts w:asciiTheme="minorHAnsi" w:eastAsia="Arial" w:hAnsiTheme="minorHAnsi" w:cstheme="minorHAnsi"/>
                <w:i/>
              </w:rPr>
              <w:t>C</w:t>
            </w:r>
            <w:r w:rsidRPr="00933832">
              <w:rPr>
                <w:rFonts w:asciiTheme="minorHAnsi" w:eastAsia="Arial" w:hAnsiTheme="minorHAnsi" w:cstheme="minorHAnsi"/>
                <w:i/>
                <w:spacing w:val="-3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i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</w:rPr>
              <w:t>g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>is</w:t>
            </w:r>
            <w:r w:rsidRPr="00933832">
              <w:rPr>
                <w:rFonts w:asciiTheme="minorHAnsi" w:eastAsia="Arial" w:hAnsiTheme="minorHAnsi" w:cstheme="minorHAnsi"/>
                <w:i/>
              </w:rPr>
              <w:t>te</w:t>
            </w:r>
            <w:r w:rsidRPr="00933832">
              <w:rPr>
                <w:rFonts w:asciiTheme="minorHAnsi" w:eastAsia="Arial" w:hAnsiTheme="minorHAnsi" w:cstheme="minorHAnsi"/>
                <w:i/>
                <w:spacing w:val="1"/>
              </w:rPr>
              <w:t>r</w:t>
            </w:r>
            <w:r w:rsidRPr="00933832">
              <w:rPr>
                <w:rFonts w:asciiTheme="minorHAnsi" w:eastAsia="Arial" w:hAnsiTheme="minorHAnsi" w:cstheme="minorHAnsi"/>
                <w:i/>
                <w:spacing w:val="2"/>
              </w:rPr>
              <w:t>e</w:t>
            </w:r>
            <w:r w:rsidRPr="00933832">
              <w:rPr>
                <w:rFonts w:asciiTheme="minorHAnsi" w:eastAsia="Arial" w:hAnsiTheme="minorHAnsi" w:cstheme="minorHAnsi"/>
                <w:i/>
              </w:rPr>
              <w:t>d.</w:t>
            </w:r>
          </w:p>
          <w:p w14:paraId="5437876C" w14:textId="77777777" w:rsidR="00B35D8C" w:rsidRPr="004E66EE" w:rsidRDefault="00B35D8C" w:rsidP="009633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531259" w14:textId="77777777" w:rsidR="00B35D8C" w:rsidRPr="00933832" w:rsidRDefault="00B35D8C" w:rsidP="0096334F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x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m 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f 5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eme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 ch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sen</w:t>
            </w:r>
            <w:r w:rsidRPr="00933832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f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</w:t>
            </w:r>
            <w:r w:rsidRPr="00933832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o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m</w:t>
            </w:r>
            <w:r w:rsidRPr="00933832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>:</w:t>
            </w:r>
          </w:p>
          <w:p w14:paraId="6DF379F2" w14:textId="77777777" w:rsidR="00B35D8C" w:rsidRDefault="00B35D8C" w:rsidP="0096334F">
            <w:pPr>
              <w:ind w:left="102"/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 Block,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</w:t>
            </w:r>
            <w:r w:rsidRPr="00933832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C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ir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c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="0012000D"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,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1</w:t>
            </w:r>
            <w:r w:rsidRPr="00933832">
              <w:rPr>
                <w:rFonts w:asciiTheme="minorHAnsi" w:eastAsia="Arial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ne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,</w:t>
            </w:r>
            <w:r w:rsidRPr="00933832">
              <w:rPr>
                <w:rFonts w:asciiTheme="minorHAnsi" w:eastAsia="Arial" w:hAnsiTheme="minorHAnsi" w:cstheme="minorHAnsi"/>
                <w:b/>
                <w:spacing w:val="5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</w:t>
            </w:r>
            <w:r w:rsidRPr="00933832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Wh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l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,</w:t>
            </w:r>
            <w:r w:rsidRPr="00933832">
              <w:rPr>
                <w:rFonts w:asciiTheme="minorHAnsi" w:eastAsia="Arial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</w:t>
            </w:r>
            <w:r w:rsidRPr="00933832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rse</w:t>
            </w:r>
            <w:r w:rsidRPr="00933832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c</w:t>
            </w:r>
            <w:r w:rsidRPr="00933832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</w:rPr>
              <w:t>t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on</w:t>
            </w:r>
          </w:p>
          <w:p w14:paraId="1AF3D18D" w14:textId="726A2AA9" w:rsidR="004E66EE" w:rsidRPr="004E66EE" w:rsidRDefault="004E66EE" w:rsidP="0096334F">
            <w:pPr>
              <w:ind w:left="102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  <w:tr w:rsidR="00B35D8C" w:rsidRPr="00933832" w14:paraId="5E91872D" w14:textId="77777777" w:rsidTr="004E66EE"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E679D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Basic Novice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09CBF3" w14:textId="77777777" w:rsidR="00B35D8C" w:rsidRPr="008F50AF" w:rsidRDefault="00B35D8C" w:rsidP="0096334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6E201EB" w14:textId="309A3020" w:rsidR="00B35D8C" w:rsidRPr="008F50AF" w:rsidRDefault="00B35D8C" w:rsidP="0096334F">
            <w:pPr>
              <w:ind w:left="102"/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Free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kate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rogr</w:t>
            </w:r>
            <w:r w:rsidRPr="008F50AF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a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mme</w:t>
            </w:r>
            <w:proofErr w:type="spellEnd"/>
          </w:p>
          <w:p w14:paraId="2635152B" w14:textId="77777777" w:rsidR="004E66EE" w:rsidRPr="008F50AF" w:rsidRDefault="004E66EE" w:rsidP="0096334F">
            <w:pPr>
              <w:ind w:left="102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252A5860" w14:textId="77777777" w:rsidR="00B35D8C" w:rsidRPr="008F50AF" w:rsidRDefault="00B35D8C" w:rsidP="0096334F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per current ISU </w:t>
            </w:r>
            <w:r w:rsidRPr="008F50AF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q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>m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en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</w:p>
          <w:p w14:paraId="677069A3" w14:textId="45DF5E1D" w:rsidR="004E66EE" w:rsidRPr="008F50AF" w:rsidRDefault="004E66EE" w:rsidP="0096334F">
            <w:pPr>
              <w:ind w:left="102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  <w:tr w:rsidR="00B35D8C" w:rsidRPr="00933832" w14:paraId="666FAD86" w14:textId="77777777" w:rsidTr="004E66EE"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CC7649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Mixed Age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2B147" w14:textId="77777777" w:rsidR="00B35D8C" w:rsidRPr="008F50AF" w:rsidRDefault="00B35D8C" w:rsidP="0096334F">
            <w:pPr>
              <w:ind w:left="102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  <w:p w14:paraId="0FB7B3B5" w14:textId="77777777" w:rsidR="00B35D8C" w:rsidRPr="008F50AF" w:rsidRDefault="00B35D8C" w:rsidP="0096334F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Free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ka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ro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g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8F50AF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m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me</w:t>
            </w:r>
            <w:proofErr w:type="spellEnd"/>
          </w:p>
          <w:p w14:paraId="3D751513" w14:textId="77777777" w:rsidR="004E66EE" w:rsidRPr="008F50AF" w:rsidRDefault="004E66EE" w:rsidP="0096334F">
            <w:pPr>
              <w:ind w:left="102"/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</w:pPr>
          </w:p>
          <w:p w14:paraId="1EA6897E" w14:textId="77777777" w:rsidR="00B35D8C" w:rsidRPr="008F50AF" w:rsidRDefault="00B35D8C" w:rsidP="0096334F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per 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Z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8F50AF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r</w:t>
            </w:r>
            <w:r w:rsidRPr="008F50AF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q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>m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en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</w:p>
          <w:p w14:paraId="1575E21A" w14:textId="4FB645F4" w:rsidR="004E66EE" w:rsidRPr="008F50AF" w:rsidRDefault="004E66EE" w:rsidP="0096334F">
            <w:pPr>
              <w:ind w:left="102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  <w:tr w:rsidR="00B35D8C" w:rsidRPr="00933832" w14:paraId="54E1362C" w14:textId="77777777" w:rsidTr="004E66EE"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67C0B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Advanced No</w:t>
            </w:r>
            <w:r w:rsidRPr="00933832">
              <w:rPr>
                <w:rFonts w:asciiTheme="minorHAnsi" w:eastAsia="Arial" w:hAnsiTheme="minorHAnsi" w:cstheme="minorHAnsi"/>
                <w:b/>
                <w:spacing w:val="-5"/>
                <w:sz w:val="22"/>
                <w:szCs w:val="22"/>
              </w:rPr>
              <w:t>v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ce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18B9C" w14:textId="77777777" w:rsidR="00B35D8C" w:rsidRPr="008F50AF" w:rsidRDefault="00B35D8C" w:rsidP="0096334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8C5C2CD" w14:textId="77777777" w:rsidR="00B35D8C" w:rsidRPr="008F50AF" w:rsidRDefault="00B35D8C" w:rsidP="0096334F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Free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ka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ro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g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8F50AF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m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me</w:t>
            </w:r>
            <w:proofErr w:type="spellEnd"/>
          </w:p>
          <w:p w14:paraId="64E9A900" w14:textId="77777777" w:rsidR="004E66EE" w:rsidRPr="008F50AF" w:rsidRDefault="004E66EE" w:rsidP="0096334F">
            <w:pPr>
              <w:ind w:left="102"/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</w:pPr>
          </w:p>
          <w:p w14:paraId="2E4AED1F" w14:textId="77777777" w:rsidR="00B35D8C" w:rsidRPr="008F50AF" w:rsidRDefault="00B35D8C" w:rsidP="0096334F">
            <w:pPr>
              <w:ind w:left="102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per 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current ISU requirements</w:t>
            </w:r>
          </w:p>
          <w:p w14:paraId="65CF1839" w14:textId="730552EB" w:rsidR="004E66EE" w:rsidRPr="008F50AF" w:rsidRDefault="004E66EE" w:rsidP="0096334F">
            <w:pPr>
              <w:ind w:left="102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  <w:tr w:rsidR="00B35D8C" w:rsidRPr="00933832" w14:paraId="2F7546BE" w14:textId="77777777" w:rsidTr="004E66EE"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CC968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J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nior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74FAE" w14:textId="77777777" w:rsidR="00B35D8C" w:rsidRPr="008F50AF" w:rsidRDefault="00B35D8C" w:rsidP="0096334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0F8A931" w14:textId="77777777" w:rsidR="00B35D8C" w:rsidRPr="008F50AF" w:rsidRDefault="00B35D8C" w:rsidP="0096334F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Sho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8F50AF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P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o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g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a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m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proofErr w:type="spellEnd"/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&amp; 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F</w:t>
            </w:r>
            <w:r w:rsidRPr="008F50AF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ee</w:t>
            </w:r>
            <w:r w:rsidRPr="008F50AF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ka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ro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g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mme</w:t>
            </w:r>
            <w:proofErr w:type="spellEnd"/>
          </w:p>
          <w:p w14:paraId="017E23E3" w14:textId="77777777" w:rsidR="004E66EE" w:rsidRPr="008F50AF" w:rsidRDefault="004E66EE" w:rsidP="0096334F">
            <w:pPr>
              <w:ind w:left="102"/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</w:pPr>
          </w:p>
          <w:p w14:paraId="5225B161" w14:textId="77777777" w:rsidR="00B35D8C" w:rsidRPr="008F50AF" w:rsidRDefault="00B35D8C" w:rsidP="0096334F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per </w:t>
            </w:r>
            <w:r w:rsidR="0012000D"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current ISU</w:t>
            </w:r>
            <w:r w:rsidRPr="008F50AF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r</w:t>
            </w:r>
            <w:r w:rsidRPr="008F50AF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q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>m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en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</w:p>
          <w:p w14:paraId="6E7F949D" w14:textId="5F3367E5" w:rsidR="004E66EE" w:rsidRPr="008F50AF" w:rsidRDefault="004E66EE" w:rsidP="0096334F">
            <w:pPr>
              <w:ind w:left="102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  <w:tr w:rsidR="00B35D8C" w:rsidRPr="00933832" w14:paraId="3DA32AD8" w14:textId="77777777" w:rsidTr="004E66EE"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DB733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S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33832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933832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or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9F984" w14:textId="77777777" w:rsidR="00B35D8C" w:rsidRPr="008F50AF" w:rsidRDefault="00B35D8C" w:rsidP="0096334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4161C90" w14:textId="77777777" w:rsidR="00B35D8C" w:rsidRPr="008F50AF" w:rsidRDefault="00B35D8C" w:rsidP="0096334F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Sho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r w:rsidRPr="008F50AF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P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o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g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a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m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proofErr w:type="spellEnd"/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&amp; 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F</w:t>
            </w:r>
            <w:r w:rsidRPr="008F50AF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ee</w:t>
            </w:r>
            <w:r w:rsidRPr="008F50AF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ka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8F50AF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ro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g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mme</w:t>
            </w:r>
            <w:proofErr w:type="spellEnd"/>
          </w:p>
          <w:p w14:paraId="69300775" w14:textId="77777777" w:rsidR="004E66EE" w:rsidRPr="008F50AF" w:rsidRDefault="004E66EE" w:rsidP="0096334F">
            <w:pPr>
              <w:ind w:left="102"/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</w:pPr>
          </w:p>
          <w:p w14:paraId="415003F0" w14:textId="77777777" w:rsidR="00B35D8C" w:rsidRPr="008F50AF" w:rsidRDefault="00B35D8C" w:rsidP="0096334F">
            <w:pPr>
              <w:ind w:left="102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per 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current ISU requirements</w:t>
            </w:r>
          </w:p>
          <w:p w14:paraId="1F529176" w14:textId="729B0D09" w:rsidR="004E66EE" w:rsidRPr="008F50AF" w:rsidRDefault="004E66EE" w:rsidP="0096334F">
            <w:pPr>
              <w:ind w:left="102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  <w:tr w:rsidR="00B35D8C" w:rsidRPr="00933832" w14:paraId="38B44044" w14:textId="77777777" w:rsidTr="004E66EE"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95ED7" w14:textId="77777777" w:rsidR="00B35D8C" w:rsidRPr="00933832" w:rsidRDefault="00B35D8C" w:rsidP="0096334F">
            <w:pPr>
              <w:ind w:left="10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33832">
              <w:rPr>
                <w:rFonts w:asciiTheme="minorHAnsi" w:eastAsia="Arial" w:hAnsiTheme="minorHAnsi" w:cstheme="minorHAnsi"/>
                <w:b/>
                <w:spacing w:val="-11"/>
                <w:sz w:val="22"/>
                <w:szCs w:val="22"/>
              </w:rPr>
              <w:t>A</w:t>
            </w:r>
            <w:r w:rsidRPr="00933832">
              <w:rPr>
                <w:rFonts w:asciiTheme="minorHAnsi" w:eastAsia="Arial" w:hAnsiTheme="minorHAnsi" w:cstheme="minorHAnsi"/>
                <w:b/>
                <w:spacing w:val="4"/>
                <w:sz w:val="22"/>
                <w:szCs w:val="22"/>
              </w:rPr>
              <w:t>d</w:t>
            </w:r>
            <w:r w:rsidRPr="0093383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ult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842BB" w14:textId="77777777" w:rsidR="00B35D8C" w:rsidRPr="008F50AF" w:rsidRDefault="00B35D8C" w:rsidP="0096334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534FDF6" w14:textId="77777777" w:rsidR="00B35D8C" w:rsidRPr="008F50AF" w:rsidRDefault="00B35D8C" w:rsidP="0096334F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Free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kate</w:t>
            </w:r>
            <w:r w:rsidRPr="008F50AF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rogr</w:t>
            </w:r>
            <w:r w:rsidRPr="008F50AF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a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mme</w:t>
            </w:r>
            <w:proofErr w:type="spellEnd"/>
          </w:p>
          <w:p w14:paraId="4F4403F6" w14:textId="77777777" w:rsidR="004E66EE" w:rsidRPr="008F50AF" w:rsidRDefault="004E66EE" w:rsidP="0096334F">
            <w:pPr>
              <w:ind w:left="102"/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</w:pPr>
          </w:p>
          <w:p w14:paraId="0B2B2D1B" w14:textId="77777777" w:rsidR="00B35D8C" w:rsidRPr="008F50AF" w:rsidRDefault="00B35D8C" w:rsidP="0096334F">
            <w:pPr>
              <w:ind w:left="102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8F50AF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F50A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per </w:t>
            </w:r>
            <w:r w:rsidR="0012000D"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NZIFSA</w:t>
            </w:r>
            <w:r w:rsidRPr="008F50AF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requirements</w:t>
            </w:r>
          </w:p>
          <w:p w14:paraId="3CFFB44A" w14:textId="7F58C284" w:rsidR="004E66EE" w:rsidRPr="008F50AF" w:rsidRDefault="004E66EE" w:rsidP="0096334F">
            <w:pPr>
              <w:ind w:left="102"/>
              <w:rPr>
                <w:rFonts w:asciiTheme="minorHAnsi" w:eastAsia="Arial" w:hAnsiTheme="minorHAnsi" w:cstheme="minorHAnsi"/>
                <w:sz w:val="10"/>
                <w:szCs w:val="10"/>
              </w:rPr>
            </w:pPr>
          </w:p>
        </w:tc>
      </w:tr>
    </w:tbl>
    <w:p w14:paraId="7612522F" w14:textId="77777777" w:rsidR="00D20093" w:rsidRPr="00933832" w:rsidRDefault="00D20093" w:rsidP="00061C4D">
      <w:pPr>
        <w:rPr>
          <w:rFonts w:asciiTheme="minorHAnsi" w:hAnsiTheme="minorHAnsi" w:cstheme="minorHAnsi"/>
        </w:rPr>
      </w:pPr>
    </w:p>
    <w:sectPr w:rsidR="00D20093" w:rsidRPr="00933832" w:rsidSect="008C1599">
      <w:footerReference w:type="default" r:id="rId14"/>
      <w:pgSz w:w="12240" w:h="15840" w:code="1"/>
      <w:pgMar w:top="1134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60172" w14:textId="77777777" w:rsidR="008D2E01" w:rsidRDefault="008D2E01">
      <w:r>
        <w:separator/>
      </w:r>
    </w:p>
  </w:endnote>
  <w:endnote w:type="continuationSeparator" w:id="0">
    <w:p w14:paraId="60B176EC" w14:textId="77777777" w:rsidR="008D2E01" w:rsidRDefault="008D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367D2" w14:textId="77777777" w:rsidR="008310DF" w:rsidRDefault="00831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A5EE" w14:textId="58495652" w:rsidR="001E30A0" w:rsidRDefault="001E30A0" w:rsidP="008C1599">
    <w:pPr>
      <w:pStyle w:val="Footer"/>
      <w:jc w:val="right"/>
    </w:pPr>
    <w:r>
      <w:rPr>
        <w:rStyle w:val="PageNumber"/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D25B6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of </w:t>
    </w:r>
    <w:r w:rsidR="00061C4D">
      <w:rPr>
        <w:rStyle w:val="PageNumber"/>
        <w:sz w:val="24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87D4" w14:textId="77777777" w:rsidR="008310DF" w:rsidRDefault="008310D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8DEA8" w14:textId="56D0A94C" w:rsidR="001E30A0" w:rsidRPr="008C1599" w:rsidRDefault="001E30A0" w:rsidP="008C1599">
    <w:pPr>
      <w:pStyle w:val="Footer"/>
      <w:jc w:val="right"/>
      <w:rPr>
        <w:sz w:val="24"/>
        <w:szCs w:val="24"/>
      </w:rPr>
    </w:pPr>
    <w:r>
      <w:rPr>
        <w:rStyle w:val="PageNumber"/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D25B61">
      <w:rPr>
        <w:rStyle w:val="PageNumber"/>
        <w:noProof/>
        <w:sz w:val="24"/>
      </w:rPr>
      <w:t>4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of </w:t>
    </w:r>
    <w:r w:rsidR="00061C4D">
      <w:rPr>
        <w:rStyle w:val="PageNumber"/>
        <w:sz w:val="2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AC6B2" w14:textId="77777777" w:rsidR="008D2E01" w:rsidRDefault="008D2E01">
      <w:r>
        <w:separator/>
      </w:r>
    </w:p>
  </w:footnote>
  <w:footnote w:type="continuationSeparator" w:id="0">
    <w:p w14:paraId="089CB326" w14:textId="77777777" w:rsidR="008D2E01" w:rsidRDefault="008D2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7384" w14:textId="77777777" w:rsidR="008310DF" w:rsidRDefault="00831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07BB1" w14:textId="7AA3FA45" w:rsidR="001E30A0" w:rsidRDefault="001E30A0" w:rsidP="0093383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South Island Ice Skating Sub-Association (Inc)</w:t>
    </w:r>
  </w:p>
  <w:p w14:paraId="09361BBB" w14:textId="77F9024F" w:rsidR="001E30A0" w:rsidRDefault="001E30A0" w:rsidP="00933832">
    <w:pPr>
      <w:jc w:val="center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South Island Ice F</w:t>
    </w:r>
    <w:r w:rsidR="008310DF">
      <w:rPr>
        <w:rFonts w:ascii="Calibri" w:hAnsi="Calibri" w:cs="Calibri"/>
        <w:b/>
        <w:sz w:val="24"/>
        <w:szCs w:val="24"/>
      </w:rPr>
      <w:t>igure Skating Championships 2019</w:t>
    </w:r>
  </w:p>
  <w:p w14:paraId="042EF522" w14:textId="36179D71" w:rsidR="001E30A0" w:rsidRDefault="001E30A0" w:rsidP="00933832">
    <w:pPr>
      <w:pStyle w:val="Header"/>
      <w:jc w:val="center"/>
    </w:pPr>
    <w:r>
      <w:rPr>
        <w:rFonts w:ascii="Calibri" w:hAnsi="Calibri" w:cs="Calibri"/>
      </w:rPr>
      <w:t>Requirements and Eligibility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A89A2" w14:textId="77777777" w:rsidR="008310DF" w:rsidRDefault="00831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B6B"/>
    <w:multiLevelType w:val="hybridMultilevel"/>
    <w:tmpl w:val="0D887C8A"/>
    <w:lvl w:ilvl="0" w:tplc="1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3E33C1D"/>
    <w:multiLevelType w:val="hybridMultilevel"/>
    <w:tmpl w:val="C4A6CCB6"/>
    <w:lvl w:ilvl="0" w:tplc="1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087C3A7E"/>
    <w:multiLevelType w:val="hybridMultilevel"/>
    <w:tmpl w:val="5A6A14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87F26"/>
    <w:multiLevelType w:val="hybridMultilevel"/>
    <w:tmpl w:val="591AD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121D4"/>
    <w:multiLevelType w:val="multilevel"/>
    <w:tmpl w:val="00643D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7495899"/>
    <w:multiLevelType w:val="hybridMultilevel"/>
    <w:tmpl w:val="58FAE3A6"/>
    <w:lvl w:ilvl="0" w:tplc="1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5EA81CB6"/>
    <w:multiLevelType w:val="hybridMultilevel"/>
    <w:tmpl w:val="920AFF86"/>
    <w:lvl w:ilvl="0" w:tplc="1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74BE6EA5"/>
    <w:multiLevelType w:val="hybridMultilevel"/>
    <w:tmpl w:val="FAEA7DDC"/>
    <w:lvl w:ilvl="0" w:tplc="1409000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8">
    <w:nsid w:val="79AF7037"/>
    <w:multiLevelType w:val="hybridMultilevel"/>
    <w:tmpl w:val="72F479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B2B54"/>
    <w:multiLevelType w:val="hybridMultilevel"/>
    <w:tmpl w:val="D0A26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A5"/>
    <w:rsid w:val="00012163"/>
    <w:rsid w:val="00035B0E"/>
    <w:rsid w:val="00050F3F"/>
    <w:rsid w:val="00055DF8"/>
    <w:rsid w:val="00056650"/>
    <w:rsid w:val="00061C4D"/>
    <w:rsid w:val="0012000D"/>
    <w:rsid w:val="00123763"/>
    <w:rsid w:val="00152648"/>
    <w:rsid w:val="001536F8"/>
    <w:rsid w:val="001A2FE1"/>
    <w:rsid w:val="001E30A0"/>
    <w:rsid w:val="0020103A"/>
    <w:rsid w:val="002327A5"/>
    <w:rsid w:val="00253ACC"/>
    <w:rsid w:val="00254525"/>
    <w:rsid w:val="00292457"/>
    <w:rsid w:val="00314B2E"/>
    <w:rsid w:val="00366FD1"/>
    <w:rsid w:val="003A673C"/>
    <w:rsid w:val="003C469A"/>
    <w:rsid w:val="00430756"/>
    <w:rsid w:val="004472D9"/>
    <w:rsid w:val="004A4C59"/>
    <w:rsid w:val="004B503D"/>
    <w:rsid w:val="004C32FF"/>
    <w:rsid w:val="004E66EE"/>
    <w:rsid w:val="005112E3"/>
    <w:rsid w:val="005B3175"/>
    <w:rsid w:val="005C78DB"/>
    <w:rsid w:val="0061333C"/>
    <w:rsid w:val="0061614E"/>
    <w:rsid w:val="006641AC"/>
    <w:rsid w:val="00673262"/>
    <w:rsid w:val="00673484"/>
    <w:rsid w:val="006914DE"/>
    <w:rsid w:val="006C1A9F"/>
    <w:rsid w:val="006D4CFC"/>
    <w:rsid w:val="006F03B7"/>
    <w:rsid w:val="007D09F0"/>
    <w:rsid w:val="007E3381"/>
    <w:rsid w:val="007F066B"/>
    <w:rsid w:val="00816068"/>
    <w:rsid w:val="00823C34"/>
    <w:rsid w:val="00830D45"/>
    <w:rsid w:val="008310DF"/>
    <w:rsid w:val="00861BB9"/>
    <w:rsid w:val="00880B34"/>
    <w:rsid w:val="008C1599"/>
    <w:rsid w:val="008D2E01"/>
    <w:rsid w:val="008E3B60"/>
    <w:rsid w:val="008F50AF"/>
    <w:rsid w:val="00933832"/>
    <w:rsid w:val="00946891"/>
    <w:rsid w:val="0096334F"/>
    <w:rsid w:val="009B475A"/>
    <w:rsid w:val="009B645B"/>
    <w:rsid w:val="009C78E2"/>
    <w:rsid w:val="009E0622"/>
    <w:rsid w:val="00A113D2"/>
    <w:rsid w:val="00A86AC1"/>
    <w:rsid w:val="00AD2966"/>
    <w:rsid w:val="00AD65EA"/>
    <w:rsid w:val="00B21832"/>
    <w:rsid w:val="00B30F31"/>
    <w:rsid w:val="00B35D8C"/>
    <w:rsid w:val="00B4578D"/>
    <w:rsid w:val="00B50604"/>
    <w:rsid w:val="00B66851"/>
    <w:rsid w:val="00B715AA"/>
    <w:rsid w:val="00BE61B4"/>
    <w:rsid w:val="00BF5417"/>
    <w:rsid w:val="00C605E7"/>
    <w:rsid w:val="00CB36BE"/>
    <w:rsid w:val="00CD2676"/>
    <w:rsid w:val="00CF20E2"/>
    <w:rsid w:val="00D20093"/>
    <w:rsid w:val="00D25B61"/>
    <w:rsid w:val="00D6580C"/>
    <w:rsid w:val="00D6631E"/>
    <w:rsid w:val="00DE5983"/>
    <w:rsid w:val="00DF3030"/>
    <w:rsid w:val="00E06318"/>
    <w:rsid w:val="00E54873"/>
    <w:rsid w:val="00E76415"/>
    <w:rsid w:val="00F31536"/>
    <w:rsid w:val="00F60E11"/>
    <w:rsid w:val="00F91DA8"/>
    <w:rsid w:val="00FB6BC6"/>
    <w:rsid w:val="00FD25D1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05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326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73262"/>
  </w:style>
  <w:style w:type="paragraph" w:styleId="Footer">
    <w:name w:val="footer"/>
    <w:basedOn w:val="Normal"/>
    <w:link w:val="FooterChar"/>
    <w:uiPriority w:val="99"/>
    <w:unhideWhenUsed/>
    <w:rsid w:val="0067326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73262"/>
  </w:style>
  <w:style w:type="paragraph" w:styleId="ListParagraph">
    <w:name w:val="List Paragraph"/>
    <w:basedOn w:val="Normal"/>
    <w:uiPriority w:val="34"/>
    <w:qFormat/>
    <w:rsid w:val="007F066B"/>
    <w:pPr>
      <w:ind w:left="720"/>
      <w:contextualSpacing/>
    </w:pPr>
  </w:style>
  <w:style w:type="table" w:styleId="TableGrid">
    <w:name w:val="Table Grid"/>
    <w:basedOn w:val="TableNormal"/>
    <w:uiPriority w:val="59"/>
    <w:rsid w:val="00B3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8C1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326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73262"/>
  </w:style>
  <w:style w:type="paragraph" w:styleId="Footer">
    <w:name w:val="footer"/>
    <w:basedOn w:val="Normal"/>
    <w:link w:val="FooterChar"/>
    <w:uiPriority w:val="99"/>
    <w:unhideWhenUsed/>
    <w:rsid w:val="0067326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73262"/>
  </w:style>
  <w:style w:type="paragraph" w:styleId="ListParagraph">
    <w:name w:val="List Paragraph"/>
    <w:basedOn w:val="Normal"/>
    <w:uiPriority w:val="34"/>
    <w:qFormat/>
    <w:rsid w:val="007F066B"/>
    <w:pPr>
      <w:ind w:left="720"/>
      <w:contextualSpacing/>
    </w:pPr>
  </w:style>
  <w:style w:type="table" w:styleId="TableGrid">
    <w:name w:val="Table Grid"/>
    <w:basedOn w:val="TableNormal"/>
    <w:uiPriority w:val="59"/>
    <w:rsid w:val="00B3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8C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McIver</dc:creator>
  <cp:lastModifiedBy>Playtech</cp:lastModifiedBy>
  <cp:revision>11</cp:revision>
  <cp:lastPrinted>2016-05-01T23:41:00Z</cp:lastPrinted>
  <dcterms:created xsi:type="dcterms:W3CDTF">2019-04-06T21:32:00Z</dcterms:created>
  <dcterms:modified xsi:type="dcterms:W3CDTF">2019-05-10T22:52:00Z</dcterms:modified>
</cp:coreProperties>
</file>